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103A" w:rsidRDefault="00E7103A" w:rsidP="00E7103A">
      <w:pPr>
        <w:jc w:val="right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i/>
          <w:color w:val="000000"/>
          <w:sz w:val="20"/>
          <w:szCs w:val="22"/>
        </w:rPr>
        <w:t>Zał. nr 4 do Wniosku pożyczkowego ”Pożyczka Antykryzysowa REACT-EU”</w:t>
      </w:r>
    </w:p>
    <w:p w:rsidR="00E7103A" w:rsidRDefault="00E7103A" w:rsidP="00E7103A">
      <w:pPr>
        <w:jc w:val="center"/>
        <w:rPr>
          <w:rFonts w:asciiTheme="minorHAnsi" w:hAnsiTheme="minorHAnsi"/>
          <w:b/>
          <w:color w:val="000000"/>
          <w:szCs w:val="22"/>
        </w:rPr>
      </w:pPr>
    </w:p>
    <w:p w:rsidR="00E7103A" w:rsidRPr="00220F01" w:rsidRDefault="00E7103A" w:rsidP="00E7103A">
      <w:pPr>
        <w:jc w:val="center"/>
        <w:rPr>
          <w:rFonts w:asciiTheme="minorHAnsi" w:hAnsiTheme="minorHAnsi"/>
          <w:b/>
          <w:i/>
          <w:color w:val="000000"/>
          <w:szCs w:val="22"/>
        </w:rPr>
      </w:pPr>
      <w:r w:rsidRPr="00220F01">
        <w:rPr>
          <w:rFonts w:asciiTheme="minorHAnsi" w:hAnsiTheme="minorHAnsi"/>
          <w:b/>
          <w:color w:val="000000"/>
          <w:szCs w:val="22"/>
        </w:rPr>
        <w:t>Oświadczenie Wnioskodawcy o otrzymanej pomocy</w:t>
      </w:r>
      <w:r w:rsidRPr="00220F01">
        <w:rPr>
          <w:rFonts w:asciiTheme="minorHAnsi" w:hAnsiTheme="minorHAnsi"/>
          <w:b/>
          <w:i/>
          <w:color w:val="000000"/>
          <w:szCs w:val="22"/>
        </w:rPr>
        <w:t xml:space="preserve"> de </w:t>
      </w:r>
      <w:proofErr w:type="spellStart"/>
      <w:r w:rsidRPr="00220F01">
        <w:rPr>
          <w:rFonts w:asciiTheme="minorHAnsi" w:hAnsiTheme="minorHAnsi"/>
          <w:b/>
          <w:i/>
          <w:color w:val="000000"/>
          <w:szCs w:val="22"/>
        </w:rPr>
        <w:t>minimis</w:t>
      </w:r>
      <w:proofErr w:type="spellEnd"/>
      <w:r w:rsidRPr="00220F01">
        <w:rPr>
          <w:rStyle w:val="Odwoanieprzypisudolnego"/>
          <w:rFonts w:asciiTheme="minorHAnsi" w:hAnsiTheme="minorHAnsi"/>
          <w:b/>
          <w:i/>
          <w:color w:val="000000"/>
          <w:szCs w:val="22"/>
        </w:rPr>
        <w:footnoteReference w:id="1"/>
      </w:r>
    </w:p>
    <w:p w:rsidR="00E7103A" w:rsidRPr="00220F01" w:rsidRDefault="00E7103A" w:rsidP="00E7103A">
      <w:pPr>
        <w:jc w:val="center"/>
        <w:rPr>
          <w:rFonts w:asciiTheme="minorHAnsi" w:hAnsiTheme="minorHAnsi"/>
          <w:i/>
          <w:color w:val="000000"/>
          <w:szCs w:val="22"/>
        </w:rPr>
      </w:pPr>
    </w:p>
    <w:p w:rsidR="00E7103A" w:rsidRPr="00220F01" w:rsidRDefault="00E7103A" w:rsidP="00E7103A">
      <w:pPr>
        <w:rPr>
          <w:rFonts w:asciiTheme="minorHAnsi" w:hAnsiTheme="minorHAnsi"/>
          <w:color w:val="000000"/>
          <w:szCs w:val="22"/>
        </w:rPr>
      </w:pPr>
    </w:p>
    <w:p w:rsidR="00E7103A" w:rsidRPr="00956ACF" w:rsidRDefault="00E7103A" w:rsidP="00E7103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56ACF">
        <w:rPr>
          <w:rFonts w:asciiTheme="minorHAnsi" w:hAnsiTheme="minorHAnsi" w:cstheme="minorHAnsi"/>
          <w:color w:val="000000"/>
          <w:sz w:val="20"/>
          <w:szCs w:val="20"/>
        </w:rPr>
        <w:t>Oświadczam, iż ..........................................................................................................................</w:t>
      </w:r>
    </w:p>
    <w:p w:rsidR="00E7103A" w:rsidRPr="00956ACF" w:rsidRDefault="00E7103A" w:rsidP="00E7103A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56AC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</w:t>
      </w:r>
      <w:r w:rsidRPr="00956ACF">
        <w:rPr>
          <w:rFonts w:asciiTheme="minorHAnsi" w:hAnsiTheme="minorHAnsi" w:cstheme="minorHAnsi"/>
          <w:i/>
          <w:color w:val="000000"/>
          <w:sz w:val="20"/>
          <w:szCs w:val="20"/>
        </w:rPr>
        <w:t>(pełna nazwa Wnioskodawcy)</w:t>
      </w:r>
    </w:p>
    <w:p w:rsidR="00E7103A" w:rsidRPr="00956ACF" w:rsidRDefault="00E7103A" w:rsidP="00E7103A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7103A" w:rsidRPr="00956ACF" w:rsidRDefault="00E7103A" w:rsidP="00E7103A">
      <w:pPr>
        <w:ind w:left="7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56ACF">
        <w:rPr>
          <w:rFonts w:asciiTheme="minorHAnsi" w:hAnsiTheme="minorHAnsi" w:cstheme="minorHAns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BAF36" wp14:editId="667D62E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63A1E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MT7p4g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Pr="00956AC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*1. w ciągu bieżącego roku kalendarzowego oraz dwóch poprzedzających go lat kalendarzowych otrzymał/a pomoc </w:t>
      </w:r>
      <w:r w:rsidRPr="00956ACF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de </w:t>
      </w:r>
      <w:proofErr w:type="spellStart"/>
      <w:r w:rsidRPr="00956ACF">
        <w:rPr>
          <w:rFonts w:asciiTheme="minorHAnsi" w:hAnsiTheme="minorHAnsi" w:cstheme="minorHAnsi"/>
          <w:b/>
          <w:i/>
          <w:color w:val="000000"/>
          <w:sz w:val="20"/>
          <w:szCs w:val="20"/>
        </w:rPr>
        <w:t>minimis</w:t>
      </w:r>
      <w:proofErr w:type="spellEnd"/>
      <w:r w:rsidRPr="00956ACF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b/>
          <w:color w:val="000000"/>
          <w:sz w:val="20"/>
          <w:szCs w:val="20"/>
        </w:rPr>
        <w:t>w następującej wielkości</w:t>
      </w:r>
      <w:r w:rsidRPr="00956ACF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956ACF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E7103A" w:rsidRPr="00956ACF" w:rsidRDefault="00E7103A" w:rsidP="00E7103A">
      <w:pPr>
        <w:pStyle w:val="Akapitzlist"/>
        <w:numPr>
          <w:ilvl w:val="0"/>
          <w:numId w:val="12"/>
        </w:numPr>
        <w:spacing w:before="240" w:line="10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956ACF">
        <w:rPr>
          <w:rFonts w:asciiTheme="minorHAnsi" w:hAnsiTheme="minorHAnsi" w:cstheme="minorHAnsi"/>
          <w:color w:val="000000"/>
          <w:sz w:val="20"/>
          <w:szCs w:val="20"/>
        </w:rPr>
        <w:t>zgodnie z załączonym wydrukiem</w:t>
      </w:r>
    </w:p>
    <w:p w:rsidR="00E7103A" w:rsidRPr="00956ACF" w:rsidRDefault="00E7103A" w:rsidP="00E7103A">
      <w:pPr>
        <w:pStyle w:val="Akapitzlist"/>
        <w:numPr>
          <w:ilvl w:val="0"/>
          <w:numId w:val="12"/>
        </w:numPr>
        <w:spacing w:before="240" w:line="10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956ACF">
        <w:rPr>
          <w:rFonts w:asciiTheme="minorHAnsi" w:hAnsiTheme="minorHAnsi" w:cstheme="minorHAnsi"/>
          <w:color w:val="000000"/>
          <w:sz w:val="20"/>
          <w:szCs w:val="20"/>
        </w:rPr>
        <w:t>zgodnie z poniższą tabelą:</w:t>
      </w:r>
    </w:p>
    <w:p w:rsidR="00E7103A" w:rsidRPr="00956ACF" w:rsidRDefault="00E7103A" w:rsidP="00E7103A">
      <w:pPr>
        <w:spacing w:before="240" w:line="10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1153"/>
        <w:gridCol w:w="995"/>
      </w:tblGrid>
      <w:tr w:rsidR="00E7103A" w:rsidRPr="00956ACF" w:rsidTr="004A37CD">
        <w:trPr>
          <w:cantSplit/>
          <w:trHeight w:hRule="exact" w:val="1044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Podstawa prawna otrzymanej pomocy</w:t>
            </w:r>
            <w:r w:rsidRPr="00956ACF">
              <w:rPr>
                <w:rStyle w:val="Odwoanieprzypisudolnego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Dzień udzielenia pomocy</w:t>
            </w:r>
            <w:r w:rsidRPr="00956ACF">
              <w:rPr>
                <w:rStyle w:val="Odwoanieprzypisudolnego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footnoteReference w:id="4"/>
            </w:r>
          </w:p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Forma pomocy</w:t>
            </w:r>
            <w:r w:rsidRPr="00956ACF">
              <w:rPr>
                <w:rStyle w:val="Odwoanieprzypisudolnego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Wartość pomocy brutto</w:t>
            </w:r>
            <w:r w:rsidRPr="00956ACF">
              <w:rPr>
                <w:rStyle w:val="Odwoanieprzypisudolnego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footnoteReference w:id="6"/>
            </w:r>
          </w:p>
        </w:tc>
      </w:tr>
      <w:tr w:rsidR="00E7103A" w:rsidRPr="00956ACF" w:rsidTr="00E7103A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w EUR</w:t>
            </w:r>
            <w:r w:rsidRPr="00956ACF">
              <w:rPr>
                <w:rStyle w:val="Odwoanieprzypisudolnego"/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footnoteReference w:id="7"/>
            </w:r>
          </w:p>
        </w:tc>
      </w:tr>
      <w:tr w:rsidR="00E7103A" w:rsidRPr="00956ACF" w:rsidTr="00E7103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7103A" w:rsidRPr="00956ACF" w:rsidTr="00E7103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E7103A" w:rsidRPr="00956ACF" w:rsidTr="00E7103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E7103A" w:rsidRPr="00956ACF" w:rsidTr="00E7103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E7103A" w:rsidRPr="00956ACF" w:rsidTr="00E7103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E7103A" w:rsidRPr="00956ACF" w:rsidTr="00E7103A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E7103A" w:rsidRPr="00956ACF" w:rsidTr="00E7103A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</w:rPr>
              <w:t xml:space="preserve">Razem pomoc  de </w:t>
            </w:r>
            <w:proofErr w:type="spellStart"/>
            <w:r w:rsidRPr="00956ACF">
              <w:rPr>
                <w:rFonts w:asciiTheme="minorHAnsi" w:hAnsiTheme="minorHAnsi" w:cstheme="minorHAnsi"/>
                <w:i/>
                <w:color w:val="000000"/>
                <w:sz w:val="18"/>
              </w:rPr>
              <w:t>minimis</w:t>
            </w:r>
            <w:proofErr w:type="spellEnd"/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03A" w:rsidRPr="00956ACF" w:rsidRDefault="00E7103A" w:rsidP="004A37CD">
            <w:pPr>
              <w:pStyle w:val="Zawartotabeli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E7103A" w:rsidRPr="00956ACF" w:rsidRDefault="00E7103A" w:rsidP="00E7103A">
      <w:pPr>
        <w:ind w:left="7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E7103A" w:rsidRPr="00956ACF" w:rsidRDefault="00E7103A" w:rsidP="00E7103A">
      <w:pPr>
        <w:ind w:left="7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7103A" w:rsidRPr="00956ACF" w:rsidRDefault="00E7103A" w:rsidP="00E7103A">
      <w:pPr>
        <w:ind w:left="720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956ACF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881C" wp14:editId="1A3D9EB9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4B8D" id="AutoShape 7" o:spid="_x0000_s1026" type="#_x0000_t109" style="position:absolute;margin-left:.25pt;margin-top:-1.2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B+qAGf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Pr="00956ACF">
        <w:rPr>
          <w:rFonts w:asciiTheme="minorHAnsi" w:hAnsiTheme="minorHAnsi" w:cstheme="minorHAnsi"/>
          <w:b/>
          <w:color w:val="000000"/>
          <w:sz w:val="20"/>
          <w:szCs w:val="20"/>
        </w:rPr>
        <w:t>*2. w ciągu bieżącego roku kalendarzowego oraz dwóch poprzedzających go lat kalendarzowych nie otrzymał/a</w:t>
      </w:r>
      <w:r w:rsidRPr="00956ACF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8"/>
      </w:r>
      <w:r w:rsidRPr="00956AC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pomocy </w:t>
      </w:r>
      <w:r w:rsidRPr="00956ACF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de </w:t>
      </w:r>
      <w:proofErr w:type="spellStart"/>
      <w:r w:rsidRPr="00956ACF">
        <w:rPr>
          <w:rFonts w:asciiTheme="minorHAnsi" w:hAnsiTheme="minorHAnsi" w:cstheme="minorHAnsi"/>
          <w:b/>
          <w:i/>
          <w:color w:val="000000"/>
          <w:sz w:val="20"/>
          <w:szCs w:val="20"/>
        </w:rPr>
        <w:t>minimis</w:t>
      </w:r>
      <w:proofErr w:type="spellEnd"/>
      <w:r w:rsidRPr="00956ACF">
        <w:rPr>
          <w:rFonts w:asciiTheme="minorHAnsi" w:hAnsiTheme="minorHAnsi" w:cstheme="minorHAnsi"/>
          <w:b/>
          <w:i/>
          <w:color w:val="000000"/>
          <w:sz w:val="20"/>
          <w:szCs w:val="20"/>
        </w:rPr>
        <w:t>.</w:t>
      </w:r>
    </w:p>
    <w:p w:rsidR="00956ACF" w:rsidRPr="00956ACF" w:rsidRDefault="00956ACF" w:rsidP="00E7103A">
      <w:pPr>
        <w:ind w:left="720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:rsidR="00E7103A" w:rsidRPr="00956ACF" w:rsidRDefault="00E7103A" w:rsidP="00E7103A">
      <w:p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E7103A" w:rsidRPr="00956ACF" w:rsidRDefault="00E7103A" w:rsidP="00E7103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7103A" w:rsidRPr="00956ACF" w:rsidRDefault="00E7103A" w:rsidP="00E7103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56ACF">
        <w:rPr>
          <w:rFonts w:asciiTheme="minorHAnsi" w:hAnsiTheme="minorHAnsi" w:cstheme="minorHAnsi"/>
          <w:i/>
          <w:sz w:val="20"/>
          <w:szCs w:val="20"/>
        </w:rPr>
        <w:t>Świadom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odpowiedzialności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karnej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z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art.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297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§1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kk oraz art. 286 §1 kk,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potwierdzam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prawdziwość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informacji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podanych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w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niniejszym</w:t>
      </w:r>
      <w:r w:rsidRPr="00956ACF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956ACF">
        <w:rPr>
          <w:rFonts w:asciiTheme="minorHAnsi" w:hAnsiTheme="minorHAnsi" w:cstheme="minorHAnsi"/>
          <w:i/>
          <w:sz w:val="20"/>
          <w:szCs w:val="20"/>
        </w:rPr>
        <w:t>oświadczeniu.</w:t>
      </w:r>
    </w:p>
    <w:p w:rsidR="00FF4E55" w:rsidRDefault="00FF4E55" w:rsidP="00B74154">
      <w:pPr>
        <w:rPr>
          <w:rFonts w:asciiTheme="minorHAnsi" w:hAnsiTheme="minorHAnsi" w:cstheme="minorHAnsi"/>
          <w:i/>
          <w:sz w:val="20"/>
          <w:szCs w:val="20"/>
        </w:rPr>
      </w:pPr>
    </w:p>
    <w:p w:rsidR="00FC3E8A" w:rsidRDefault="00FC3E8A" w:rsidP="00B74154">
      <w:pPr>
        <w:rPr>
          <w:rFonts w:asciiTheme="minorHAnsi" w:hAnsiTheme="minorHAnsi" w:cstheme="minorHAnsi"/>
          <w:i/>
          <w:sz w:val="20"/>
          <w:szCs w:val="20"/>
        </w:rPr>
      </w:pPr>
    </w:p>
    <w:p w:rsidR="00FC3E8A" w:rsidRDefault="00FC3E8A" w:rsidP="00B74154">
      <w:pPr>
        <w:rPr>
          <w:rFonts w:asciiTheme="minorHAnsi" w:hAnsiTheme="minorHAnsi" w:cstheme="minorHAnsi"/>
          <w:i/>
          <w:sz w:val="20"/>
          <w:szCs w:val="20"/>
        </w:rPr>
      </w:pPr>
    </w:p>
    <w:p w:rsidR="00FC3E8A" w:rsidRPr="00956ACF" w:rsidRDefault="00FC3E8A" w:rsidP="00B74154">
      <w:pPr>
        <w:rPr>
          <w:rFonts w:asciiTheme="minorHAnsi" w:hAnsiTheme="minorHAnsi" w:cstheme="minorHAnsi"/>
          <w:i/>
          <w:sz w:val="20"/>
          <w:szCs w:val="20"/>
        </w:rPr>
      </w:pPr>
    </w:p>
    <w:p w:rsidR="00E7103A" w:rsidRPr="00956ACF" w:rsidRDefault="00E7103A" w:rsidP="00E7103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103A" w:rsidRPr="00956ACF" w:rsidRDefault="00E7103A" w:rsidP="00E7103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103A" w:rsidRPr="001F7B77" w:rsidRDefault="00E7103A" w:rsidP="00E7103A">
      <w:pPr>
        <w:rPr>
          <w:rFonts w:asciiTheme="minorHAnsi" w:hAnsiTheme="minorHAnsi"/>
          <w:color w:val="000000"/>
          <w:sz w:val="20"/>
          <w:szCs w:val="20"/>
        </w:rPr>
      </w:pPr>
    </w:p>
    <w:p w:rsidR="00E7103A" w:rsidRPr="001F7B77" w:rsidRDefault="00E7103A" w:rsidP="00E7103A">
      <w:pPr>
        <w:rPr>
          <w:rFonts w:asciiTheme="minorHAnsi" w:hAnsiTheme="minorHAnsi"/>
          <w:color w:val="000000"/>
          <w:sz w:val="20"/>
          <w:szCs w:val="20"/>
        </w:rPr>
      </w:pPr>
      <w:r w:rsidRPr="001F7B77">
        <w:rPr>
          <w:rFonts w:asciiTheme="minorHAnsi" w:hAnsiTheme="minorHAnsi"/>
          <w:color w:val="000000"/>
          <w:sz w:val="20"/>
          <w:szCs w:val="20"/>
        </w:rPr>
        <w:t>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>....</w:t>
      </w:r>
      <w:r>
        <w:rPr>
          <w:rFonts w:asciiTheme="minorHAnsi" w:hAnsiTheme="minorHAnsi"/>
          <w:color w:val="000000"/>
          <w:sz w:val="20"/>
          <w:szCs w:val="20"/>
        </w:rPr>
        <w:t xml:space="preserve">   </w:t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1F7B77">
        <w:rPr>
          <w:rFonts w:asciiTheme="minorHAnsi" w:hAnsiTheme="minorHAnsi"/>
          <w:color w:val="000000"/>
          <w:sz w:val="20"/>
          <w:szCs w:val="20"/>
        </w:rPr>
        <w:t>......................................................</w:t>
      </w:r>
    </w:p>
    <w:p w:rsidR="00E7103A" w:rsidRPr="00956ACF" w:rsidRDefault="00956ACF" w:rsidP="00E7103A">
      <w:pPr>
        <w:rPr>
          <w:rFonts w:asciiTheme="minorHAnsi" w:hAnsiTheme="minorHAnsi"/>
          <w:i/>
          <w:color w:val="000000"/>
          <w:sz w:val="18"/>
          <w:szCs w:val="18"/>
        </w:rPr>
      </w:pPr>
      <w:r>
        <w:rPr>
          <w:rFonts w:asciiTheme="minorHAnsi" w:hAnsiTheme="minorHAnsi"/>
          <w:i/>
          <w:color w:val="000000"/>
          <w:sz w:val="18"/>
          <w:szCs w:val="18"/>
        </w:rPr>
        <w:t xml:space="preserve">  </w:t>
      </w:r>
      <w:r w:rsidR="00E7103A" w:rsidRPr="00956ACF">
        <w:rPr>
          <w:rFonts w:asciiTheme="minorHAnsi" w:hAnsiTheme="minorHAnsi"/>
          <w:i/>
          <w:color w:val="000000"/>
          <w:sz w:val="18"/>
          <w:szCs w:val="18"/>
        </w:rPr>
        <w:t xml:space="preserve"> (podpisy osób upoważnionych do             </w:t>
      </w:r>
      <w:r w:rsidR="00E7103A" w:rsidRPr="00956ACF">
        <w:rPr>
          <w:rFonts w:asciiTheme="minorHAnsi" w:hAnsiTheme="minorHAnsi"/>
          <w:i/>
          <w:color w:val="000000"/>
          <w:sz w:val="18"/>
          <w:szCs w:val="18"/>
        </w:rPr>
        <w:tab/>
      </w:r>
      <w:r w:rsidR="00E7103A" w:rsidRPr="00956ACF">
        <w:rPr>
          <w:rFonts w:asciiTheme="minorHAnsi" w:hAnsiTheme="minorHAnsi"/>
          <w:i/>
          <w:color w:val="000000"/>
          <w:sz w:val="18"/>
          <w:szCs w:val="18"/>
        </w:rPr>
        <w:tab/>
      </w:r>
      <w:r w:rsidR="00E7103A" w:rsidRPr="00956ACF">
        <w:rPr>
          <w:rFonts w:asciiTheme="minorHAnsi" w:hAnsiTheme="minorHAnsi"/>
          <w:i/>
          <w:color w:val="000000"/>
          <w:sz w:val="18"/>
          <w:szCs w:val="18"/>
        </w:rPr>
        <w:tab/>
      </w:r>
      <w:r w:rsidR="00E7103A" w:rsidRPr="00956ACF">
        <w:rPr>
          <w:rFonts w:asciiTheme="minorHAnsi" w:hAnsiTheme="minorHAnsi"/>
          <w:i/>
          <w:color w:val="000000"/>
          <w:sz w:val="18"/>
          <w:szCs w:val="18"/>
        </w:rPr>
        <w:tab/>
      </w:r>
      <w:r w:rsidR="00E7103A" w:rsidRPr="00956ACF">
        <w:rPr>
          <w:rFonts w:asciiTheme="minorHAnsi" w:hAnsiTheme="minorHAnsi"/>
          <w:i/>
          <w:color w:val="000000"/>
          <w:sz w:val="18"/>
          <w:szCs w:val="18"/>
        </w:rPr>
        <w:tab/>
        <w:t xml:space="preserve">(data i miejscowość)                                                                          </w:t>
      </w:r>
    </w:p>
    <w:p w:rsidR="00E7103A" w:rsidRPr="00956ACF" w:rsidRDefault="00E7103A" w:rsidP="00E7103A">
      <w:pPr>
        <w:rPr>
          <w:rFonts w:asciiTheme="minorHAnsi" w:hAnsiTheme="minorHAnsi"/>
          <w:i/>
          <w:color w:val="000000"/>
          <w:sz w:val="18"/>
          <w:szCs w:val="20"/>
        </w:rPr>
      </w:pPr>
      <w:r w:rsidRPr="00956ACF">
        <w:rPr>
          <w:rFonts w:asciiTheme="minorHAnsi" w:hAnsiTheme="minorHAnsi"/>
          <w:i/>
          <w:color w:val="000000"/>
          <w:sz w:val="18"/>
          <w:szCs w:val="20"/>
        </w:rPr>
        <w:t>reprezentowania Wnioskodawcy i pieczęć)</w:t>
      </w:r>
    </w:p>
    <w:p w:rsidR="00E7103A" w:rsidRDefault="00E7103A" w:rsidP="00E7103A">
      <w:pPr>
        <w:rPr>
          <w:rFonts w:asciiTheme="minorHAnsi" w:hAnsiTheme="minorHAnsi"/>
          <w:color w:val="000000"/>
          <w:szCs w:val="22"/>
        </w:rPr>
      </w:pPr>
    </w:p>
    <w:p w:rsidR="00956ACF" w:rsidRDefault="00956ACF" w:rsidP="00E7103A">
      <w:pPr>
        <w:rPr>
          <w:rFonts w:asciiTheme="minorHAnsi" w:hAnsiTheme="minorHAnsi"/>
          <w:b/>
          <w:color w:val="000000"/>
          <w:szCs w:val="22"/>
          <w:u w:val="single"/>
        </w:rPr>
      </w:pPr>
    </w:p>
    <w:p w:rsidR="0078427F" w:rsidRPr="00956ACF" w:rsidRDefault="00E7103A" w:rsidP="00956ACF">
      <w:pPr>
        <w:rPr>
          <w:rFonts w:asciiTheme="minorHAnsi" w:hAnsiTheme="minorHAnsi"/>
          <w:b/>
          <w:color w:val="000000"/>
          <w:sz w:val="18"/>
          <w:szCs w:val="22"/>
          <w:u w:val="single"/>
        </w:rPr>
      </w:pPr>
      <w:r w:rsidRPr="00E7103A">
        <w:rPr>
          <w:rFonts w:asciiTheme="minorHAnsi" w:hAnsiTheme="minorHAnsi"/>
          <w:b/>
          <w:color w:val="000000"/>
          <w:sz w:val="18"/>
          <w:szCs w:val="22"/>
          <w:u w:val="single"/>
        </w:rPr>
        <w:t>*  zakreślić odpowiednie</w:t>
      </w:r>
      <w:r w:rsidR="00FF4E55">
        <w:tab/>
      </w:r>
    </w:p>
    <w:sectPr w:rsidR="0078427F" w:rsidRPr="00956ACF" w:rsidSect="00E71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7" w:right="1133" w:bottom="1134" w:left="1134" w:header="284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9C" w:rsidRDefault="00954A9C">
      <w:r>
        <w:separator/>
      </w:r>
    </w:p>
  </w:endnote>
  <w:endnote w:type="continuationSeparator" w:id="0">
    <w:p w:rsidR="00954A9C" w:rsidRDefault="0095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BA" w:rsidRDefault="00CE53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CFD" w:rsidRPr="00F867A6" w:rsidRDefault="00247B4B">
    <w:pPr>
      <w:pStyle w:val="Stopka"/>
      <w:jc w:val="right"/>
      <w:rPr>
        <w:rStyle w:val="Numerstrony"/>
        <w:rFonts w:ascii="Calibri" w:eastAsia="Arial" w:hAnsi="Calibri" w:cs="Calibri"/>
        <w:sz w:val="16"/>
        <w:szCs w:val="16"/>
      </w:rPr>
    </w:pPr>
    <w:r w:rsidRPr="00F867A6">
      <w:rPr>
        <w:rStyle w:val="Numerstrony"/>
        <w:rFonts w:ascii="Calibri" w:hAnsi="Calibri" w:cs="Calibri"/>
        <w:sz w:val="16"/>
        <w:szCs w:val="16"/>
      </w:rPr>
      <w:t xml:space="preserve">Strona </w:t>
    </w:r>
    <w:r w:rsidR="00753CFD" w:rsidRPr="00F867A6">
      <w:rPr>
        <w:rStyle w:val="Numerstrony"/>
        <w:rFonts w:ascii="Calibri" w:hAnsi="Calibri" w:cs="Calibri"/>
        <w:sz w:val="16"/>
        <w:szCs w:val="16"/>
      </w:rPr>
      <w:fldChar w:fldCharType="begin"/>
    </w:r>
    <w:r w:rsidR="00753CFD" w:rsidRPr="00F867A6">
      <w:rPr>
        <w:rStyle w:val="Numerstrony"/>
        <w:rFonts w:ascii="Calibri" w:hAnsi="Calibri" w:cs="Calibri"/>
        <w:sz w:val="16"/>
        <w:szCs w:val="16"/>
      </w:rPr>
      <w:instrText xml:space="preserve"> PAGE </w:instrText>
    </w:r>
    <w:r w:rsidR="00753CFD" w:rsidRPr="00F867A6">
      <w:rPr>
        <w:rStyle w:val="Numerstrony"/>
        <w:rFonts w:ascii="Calibri" w:hAnsi="Calibri" w:cs="Calibri"/>
        <w:sz w:val="16"/>
        <w:szCs w:val="16"/>
      </w:rPr>
      <w:fldChar w:fldCharType="separate"/>
    </w:r>
    <w:r w:rsidR="00473759" w:rsidRPr="00F867A6">
      <w:rPr>
        <w:rStyle w:val="Numerstrony"/>
        <w:rFonts w:ascii="Calibri" w:hAnsi="Calibri" w:cs="Calibri"/>
        <w:noProof/>
        <w:sz w:val="16"/>
        <w:szCs w:val="16"/>
      </w:rPr>
      <w:t>11</w:t>
    </w:r>
    <w:r w:rsidR="00753CFD" w:rsidRPr="00F867A6">
      <w:rPr>
        <w:rStyle w:val="Numerstrony"/>
        <w:rFonts w:ascii="Calibri" w:hAnsi="Calibri" w:cs="Calibri"/>
        <w:sz w:val="16"/>
        <w:szCs w:val="16"/>
      </w:rPr>
      <w:fldChar w:fldCharType="end"/>
    </w:r>
    <w:r w:rsidR="00753CFD" w:rsidRPr="00F867A6">
      <w:rPr>
        <w:rStyle w:val="Numerstrony"/>
        <w:rFonts w:ascii="Calibri" w:eastAsia="Arial" w:hAnsi="Calibri" w:cs="Calibri"/>
        <w:sz w:val="16"/>
        <w:szCs w:val="16"/>
      </w:rPr>
      <w:t xml:space="preserve"> </w:t>
    </w:r>
  </w:p>
  <w:p w:rsidR="00CC1A64" w:rsidRPr="00F867A6" w:rsidRDefault="00FB18DF" w:rsidP="00CC1A64">
    <w:pPr>
      <w:rPr>
        <w:rFonts w:ascii="Calibri" w:hAnsi="Calibri" w:cs="Calibri"/>
        <w:sz w:val="16"/>
        <w:szCs w:val="16"/>
      </w:rPr>
    </w:pPr>
    <w:r w:rsidRPr="00F867A6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137159</wp:posOffset>
              </wp:positionV>
              <wp:extent cx="6372225" cy="0"/>
              <wp:effectExtent l="0" t="0" r="0" b="0"/>
              <wp:wrapNone/>
              <wp:docPr id="5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8E5A7" id="Łącznik prosty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7pt,10.8pt" to="50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CE53BA" w:rsidRPr="00F867A6" w:rsidRDefault="00CE53BA" w:rsidP="00CE53BA">
    <w:pPr>
      <w:tabs>
        <w:tab w:val="left" w:pos="6323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bookmarkStart w:id="0" w:name="_GoBack"/>
    <w:bookmarkEnd w:id="0"/>
  </w:p>
  <w:tbl>
    <w:tblPr>
      <w:tblW w:w="0" w:type="auto"/>
      <w:tblLook w:val="04A0" w:firstRow="1" w:lastRow="0" w:firstColumn="1" w:lastColumn="0" w:noHBand="0" w:noVBand="1"/>
    </w:tblPr>
    <w:tblGrid>
      <w:gridCol w:w="3879"/>
      <w:gridCol w:w="3716"/>
      <w:gridCol w:w="2044"/>
    </w:tblGrid>
    <w:tr w:rsidR="000378F4" w:rsidRPr="00F867A6" w:rsidTr="00F867A6">
      <w:tc>
        <w:tcPr>
          <w:tcW w:w="4077" w:type="dxa"/>
          <w:shd w:val="clear" w:color="auto" w:fill="auto"/>
        </w:tcPr>
        <w:p w:rsidR="000378F4" w:rsidRPr="00F867A6" w:rsidRDefault="00CE53BA" w:rsidP="00CC1A64">
          <w:pPr>
            <w:pStyle w:val="Stopka"/>
            <w:rPr>
              <w:rStyle w:val="Numerstrony"/>
              <w:rFonts w:ascii="Calibri" w:eastAsia="Arial" w:hAnsi="Calibri" w:cs="Calibri"/>
              <w:sz w:val="16"/>
              <w:szCs w:val="16"/>
            </w:rPr>
          </w:pPr>
          <w:r>
            <w:rPr>
              <w:rFonts w:ascii="Calibri" w:eastAsia="Arial" w:hAnsi="Calibri" w:cs="Calibri"/>
              <w:noProof/>
              <w:sz w:val="16"/>
              <w:szCs w:val="16"/>
            </w:rPr>
            <w:drawing>
              <wp:inline distT="0" distB="0" distL="0" distR="0">
                <wp:extent cx="2111157" cy="633413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rrr_GR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226" cy="635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0378F4" w:rsidRPr="00F867A6" w:rsidRDefault="00FB18DF" w:rsidP="00CC1A64">
          <w:pPr>
            <w:pStyle w:val="Stopka"/>
            <w:rPr>
              <w:rStyle w:val="Numerstrony"/>
              <w:rFonts w:ascii="Calibri" w:eastAsia="Arial" w:hAnsi="Calibri" w:cs="Calibri"/>
              <w:sz w:val="16"/>
              <w:szCs w:val="16"/>
            </w:rPr>
          </w:pPr>
          <w:r>
            <w:rPr>
              <w:rStyle w:val="Numerstrony"/>
              <w:rFonts w:ascii="Calibri" w:eastAsia="Arial" w:hAnsi="Calibri" w:cs="Calibri"/>
              <w:noProof/>
              <w:sz w:val="16"/>
              <w:szCs w:val="16"/>
            </w:rPr>
            <w:drawing>
              <wp:inline distT="0" distB="0" distL="0" distR="0">
                <wp:extent cx="1950720" cy="693420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shd w:val="clear" w:color="auto" w:fill="auto"/>
        </w:tcPr>
        <w:p w:rsidR="000378F4" w:rsidRPr="0087576A" w:rsidRDefault="00FB18DF" w:rsidP="00FF4E55">
          <w:pPr>
            <w:pStyle w:val="Stopka"/>
            <w:tabs>
              <w:tab w:val="left" w:pos="525"/>
              <w:tab w:val="left" w:pos="1065"/>
              <w:tab w:val="right" w:pos="2022"/>
            </w:tabs>
          </w:pPr>
          <w:r w:rsidRPr="00F867A6">
            <w:rPr>
              <w:rFonts w:ascii="Calibri" w:eastAsia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7620</wp:posOffset>
                </wp:positionV>
                <wp:extent cx="949325" cy="780415"/>
                <wp:effectExtent l="0" t="0" r="0" b="0"/>
                <wp:wrapNone/>
                <wp:docPr id="2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952500" cy="769620"/>
                <wp:effectExtent l="0" t="0" r="0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78F4" w:rsidRPr="00F867A6" w:rsidTr="00F867A6">
      <w:tc>
        <w:tcPr>
          <w:tcW w:w="10284" w:type="dxa"/>
          <w:gridSpan w:val="3"/>
          <w:shd w:val="clear" w:color="auto" w:fill="auto"/>
        </w:tcPr>
        <w:p w:rsidR="000378F4" w:rsidRPr="00F867A6" w:rsidRDefault="000378F4" w:rsidP="00F867A6">
          <w:pPr>
            <w:widowControl w:val="0"/>
            <w:tabs>
              <w:tab w:val="left" w:pos="2108"/>
            </w:tabs>
            <w:autoSpaceDE w:val="0"/>
            <w:ind w:right="-853"/>
            <w:jc w:val="center"/>
            <w:rPr>
              <w:rStyle w:val="Numerstrony"/>
              <w:rFonts w:ascii="Calibri" w:eastAsia="Arial" w:hAnsi="Calibri" w:cs="Calibri"/>
              <w:sz w:val="16"/>
              <w:szCs w:val="16"/>
            </w:rPr>
          </w:pPr>
          <w:r w:rsidRPr="00F867A6">
            <w:rPr>
              <w:rFonts w:ascii="Calibri" w:eastAsia="Calibri" w:hAnsi="Calibri" w:cs="Calibri"/>
              <w:noProof/>
              <w:sz w:val="18"/>
              <w:szCs w:val="16"/>
            </w:rPr>
            <w:t>Regionalny Program Operacyjny Województwa Małopolskiego na lata 2014-2020</w:t>
          </w:r>
        </w:p>
      </w:tc>
    </w:tr>
  </w:tbl>
  <w:p w:rsidR="00D52C15" w:rsidRPr="00F867A6" w:rsidRDefault="00D52C15" w:rsidP="00CC1A64">
    <w:pPr>
      <w:pStyle w:val="Stopka"/>
      <w:rPr>
        <w:rStyle w:val="Numerstrony"/>
        <w:rFonts w:ascii="Calibri" w:eastAsia="Arial" w:hAnsi="Calibri" w:cs="Calibri"/>
        <w:sz w:val="16"/>
        <w:szCs w:val="16"/>
      </w:rPr>
    </w:pPr>
  </w:p>
  <w:p w:rsidR="00D52C15" w:rsidRPr="00F867A6" w:rsidRDefault="00D52C15">
    <w:pPr>
      <w:pStyle w:val="Stopka"/>
      <w:jc w:val="right"/>
      <w:rPr>
        <w:rStyle w:val="Numerstrony"/>
        <w:rFonts w:ascii="Calibri" w:eastAsia="Arial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BA" w:rsidRDefault="00CE5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9C" w:rsidRDefault="00954A9C">
      <w:r>
        <w:separator/>
      </w:r>
    </w:p>
  </w:footnote>
  <w:footnote w:type="continuationSeparator" w:id="0">
    <w:p w:rsidR="00954A9C" w:rsidRDefault="00954A9C">
      <w:r>
        <w:continuationSeparator/>
      </w:r>
    </w:p>
  </w:footnote>
  <w:footnote w:id="1">
    <w:p w:rsidR="00E7103A" w:rsidRPr="009525C2" w:rsidRDefault="00E7103A" w:rsidP="00E7103A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Pomoc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E7103A" w:rsidRPr="00FA2CBF" w:rsidRDefault="00E7103A" w:rsidP="00E7103A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FA2CBF">
        <w:rPr>
          <w:rFonts w:ascii="Verdana" w:hAnsi="Verdana"/>
          <w:sz w:val="14"/>
          <w:szCs w:val="14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  <w:footnote w:id="3">
    <w:p w:rsidR="00E7103A" w:rsidRDefault="00E7103A" w:rsidP="00E710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E7103A" w:rsidRPr="008E55F8" w:rsidRDefault="00E7103A" w:rsidP="00E7103A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otrzymania tej pomocy – zgodnie z ustawą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E7103A" w:rsidRPr="008E55F8" w:rsidRDefault="00E7103A" w:rsidP="00E7103A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:rsidR="00E7103A" w:rsidRPr="008E55F8" w:rsidRDefault="00E7103A" w:rsidP="00E7103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E7103A" w:rsidRPr="008E55F8" w:rsidRDefault="00E7103A" w:rsidP="00E7103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E7103A" w:rsidRPr="008E55F8" w:rsidRDefault="00E7103A" w:rsidP="00E7103A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E7103A" w:rsidRPr="009525C2" w:rsidRDefault="00E7103A" w:rsidP="00E7103A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E7103A" w:rsidRPr="009525C2" w:rsidRDefault="00E7103A" w:rsidP="00E7103A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E7103A" w:rsidRPr="009525C2" w:rsidRDefault="00E7103A" w:rsidP="00E7103A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poz.404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:rsidR="00E7103A" w:rsidRPr="004571CD" w:rsidRDefault="00E7103A" w:rsidP="00E7103A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 xml:space="preserve">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BA" w:rsidRDefault="00CE5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DA" w:rsidRDefault="00FB18DF" w:rsidP="00355292">
    <w:pPr>
      <w:pStyle w:val="Tekstpodstawowy"/>
      <w:keepNext/>
      <w:spacing w:before="240" w:after="120" w:line="360" w:lineRule="auto"/>
    </w:pPr>
    <w:r>
      <w:rPr>
        <w:noProof/>
      </w:rPr>
      <w:drawing>
        <wp:inline distT="0" distB="0" distL="0" distR="0">
          <wp:extent cx="6385560" cy="830580"/>
          <wp:effectExtent l="0" t="0" r="0" b="0"/>
          <wp:docPr id="24" name="Obraz 24" descr="logotyp czarnobiały m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czarnobiały m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BA" w:rsidRDefault="00CE5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color w:val="000000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i w:val="0"/>
        <w:sz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i w:val="0"/>
        <w:sz w:val="16"/>
        <w:szCs w:val="16"/>
      </w:rPr>
    </w:lvl>
  </w:abstractNum>
  <w:abstractNum w:abstractNumId="6" w15:restartNumberingAfterBreak="0">
    <w:nsid w:val="021E62FB"/>
    <w:multiLevelType w:val="hybridMultilevel"/>
    <w:tmpl w:val="049E6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427E8"/>
    <w:multiLevelType w:val="hybridMultilevel"/>
    <w:tmpl w:val="76F64084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30A73"/>
    <w:multiLevelType w:val="hybridMultilevel"/>
    <w:tmpl w:val="BB6CA5FC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DE7AFE"/>
    <w:multiLevelType w:val="hybridMultilevel"/>
    <w:tmpl w:val="A72E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32CE6"/>
    <w:multiLevelType w:val="hybridMultilevel"/>
    <w:tmpl w:val="7D1656E8"/>
    <w:lvl w:ilvl="0" w:tplc="FB50E9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67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3" w15:restartNumberingAfterBreak="0">
    <w:nsid w:val="4EC17C56"/>
    <w:multiLevelType w:val="hybridMultilevel"/>
    <w:tmpl w:val="EDF2E63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C0"/>
    <w:rsid w:val="000378F4"/>
    <w:rsid w:val="00050EEB"/>
    <w:rsid w:val="00060B2C"/>
    <w:rsid w:val="00070079"/>
    <w:rsid w:val="000973A6"/>
    <w:rsid w:val="000E75DA"/>
    <w:rsid w:val="000F6089"/>
    <w:rsid w:val="0023384E"/>
    <w:rsid w:val="00242F47"/>
    <w:rsid w:val="0024518C"/>
    <w:rsid w:val="0024622F"/>
    <w:rsid w:val="00247513"/>
    <w:rsid w:val="00247B4B"/>
    <w:rsid w:val="0029262C"/>
    <w:rsid w:val="002E08B6"/>
    <w:rsid w:val="00321652"/>
    <w:rsid w:val="0034133E"/>
    <w:rsid w:val="003436DD"/>
    <w:rsid w:val="00355292"/>
    <w:rsid w:val="00362124"/>
    <w:rsid w:val="003871F1"/>
    <w:rsid w:val="003B79D8"/>
    <w:rsid w:val="00440403"/>
    <w:rsid w:val="00440ACE"/>
    <w:rsid w:val="004523DB"/>
    <w:rsid w:val="00462F82"/>
    <w:rsid w:val="00471CC4"/>
    <w:rsid w:val="00473759"/>
    <w:rsid w:val="00482594"/>
    <w:rsid w:val="00483DA5"/>
    <w:rsid w:val="004A3FA9"/>
    <w:rsid w:val="004E6A5E"/>
    <w:rsid w:val="00565A0D"/>
    <w:rsid w:val="006B4826"/>
    <w:rsid w:val="006C63A8"/>
    <w:rsid w:val="00714B84"/>
    <w:rsid w:val="00753CFD"/>
    <w:rsid w:val="00765FEF"/>
    <w:rsid w:val="0078427F"/>
    <w:rsid w:val="00822C5E"/>
    <w:rsid w:val="0087576A"/>
    <w:rsid w:val="00897AC0"/>
    <w:rsid w:val="008A0BCF"/>
    <w:rsid w:val="008D64E1"/>
    <w:rsid w:val="0091553B"/>
    <w:rsid w:val="00932495"/>
    <w:rsid w:val="00954A9C"/>
    <w:rsid w:val="00955391"/>
    <w:rsid w:val="00955906"/>
    <w:rsid w:val="00956ACF"/>
    <w:rsid w:val="00965388"/>
    <w:rsid w:val="009A599A"/>
    <w:rsid w:val="009D1E6F"/>
    <w:rsid w:val="00A536D1"/>
    <w:rsid w:val="00A8164C"/>
    <w:rsid w:val="00A85E84"/>
    <w:rsid w:val="00B27027"/>
    <w:rsid w:val="00B4412B"/>
    <w:rsid w:val="00B74154"/>
    <w:rsid w:val="00B828A1"/>
    <w:rsid w:val="00B906E9"/>
    <w:rsid w:val="00BD7E44"/>
    <w:rsid w:val="00C01BC9"/>
    <w:rsid w:val="00C37528"/>
    <w:rsid w:val="00CC1A64"/>
    <w:rsid w:val="00CE0699"/>
    <w:rsid w:val="00CE53BA"/>
    <w:rsid w:val="00CF342D"/>
    <w:rsid w:val="00D35228"/>
    <w:rsid w:val="00D52C15"/>
    <w:rsid w:val="00D53C98"/>
    <w:rsid w:val="00D673EC"/>
    <w:rsid w:val="00D76A36"/>
    <w:rsid w:val="00DB2817"/>
    <w:rsid w:val="00DB7569"/>
    <w:rsid w:val="00DD46CB"/>
    <w:rsid w:val="00E652D9"/>
    <w:rsid w:val="00E7103A"/>
    <w:rsid w:val="00E72835"/>
    <w:rsid w:val="00E75CEF"/>
    <w:rsid w:val="00E76407"/>
    <w:rsid w:val="00E9793B"/>
    <w:rsid w:val="00F100B0"/>
    <w:rsid w:val="00F1010B"/>
    <w:rsid w:val="00F25B77"/>
    <w:rsid w:val="00F54A80"/>
    <w:rsid w:val="00F867A6"/>
    <w:rsid w:val="00F92B7E"/>
    <w:rsid w:val="00FB18DF"/>
    <w:rsid w:val="00FC3E8A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E1239DF"/>
  <w15:chartTrackingRefBased/>
  <w15:docId w15:val="{8236966A-9AC3-4E90-835E-1BC2123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4"/>
      <w:lang w:eastAsia="ja-JP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cs="Arial"/>
      <w:b/>
      <w:sz w:val="1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bCs/>
      <w:sz w:val="18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999999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000000"/>
      <w:sz w:val="18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Arial" w:hAnsi="Arial" w:cs="Arial"/>
      <w:b/>
      <w:i w:val="0"/>
      <w:sz w:val="16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7z0">
    <w:name w:val="WW8Num7z0"/>
    <w:rPr>
      <w:rFonts w:cs="Times New Roman"/>
      <w:sz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Wingdings" w:eastAsia="Times New Roman" w:hAnsi="Wingdings" w:cs="Times New Roman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hAnsi="Arial" w:cs="Arial"/>
      <w:b/>
      <w:i w:val="0"/>
      <w:sz w:val="16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1z0">
    <w:name w:val="WW8Num21z0"/>
    <w:rPr>
      <w:b w:val="0"/>
      <w:i w:val="0"/>
      <w:sz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z0">
    <w:name w:val="WW8Num23z0"/>
    <w:rPr>
      <w:rFonts w:cs="Times New Roman"/>
      <w:sz w:val="18"/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12z0">
    <w:name w:val="WW8NumSt12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z0">
    <w:name w:val="WW8NumSt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MS PGothic" w:cs="Tahoma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rFonts w:cs="Arial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cs="Arial"/>
      <w:i/>
      <w:iCs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rFonts w:cs="Arial"/>
      <w:szCs w:val="20"/>
    </w:rPr>
  </w:style>
  <w:style w:type="paragraph" w:customStyle="1" w:styleId="xl24">
    <w:name w:val="xl24"/>
    <w:basedOn w:val="Normalny"/>
    <w:pPr>
      <w:pBdr>
        <w:top w:val="single" w:sz="4" w:space="0" w:color="808080"/>
        <w:left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25">
    <w:name w:val="xl25"/>
    <w:basedOn w:val="Normalny"/>
    <w:pPr>
      <w:pBdr>
        <w:top w:val="single" w:sz="4" w:space="0" w:color="808080"/>
        <w:left w:val="single" w:sz="4" w:space="0" w:color="808080"/>
        <w:right w:val="single" w:sz="8" w:space="0" w:color="808080"/>
      </w:pBdr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26">
    <w:name w:val="xl26"/>
    <w:basedOn w:val="Normalny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color w:val="000000"/>
      <w:sz w:val="24"/>
    </w:rPr>
  </w:style>
  <w:style w:type="paragraph" w:customStyle="1" w:styleId="xl27">
    <w:name w:val="xl27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color w:val="000000"/>
      <w:sz w:val="24"/>
    </w:rPr>
  </w:style>
  <w:style w:type="paragraph" w:customStyle="1" w:styleId="xl28">
    <w:name w:val="xl28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color w:val="000000"/>
      <w:sz w:val="24"/>
    </w:rPr>
  </w:style>
  <w:style w:type="paragraph" w:customStyle="1" w:styleId="xl29">
    <w:name w:val="xl29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color w:val="000000"/>
      <w:sz w:val="24"/>
    </w:rPr>
  </w:style>
  <w:style w:type="paragraph" w:customStyle="1" w:styleId="xl30">
    <w:name w:val="xl30"/>
    <w:basedOn w:val="Normalny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1">
    <w:name w:val="xl31"/>
    <w:basedOn w:val="Normalny"/>
    <w:pPr>
      <w:pBdr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2">
    <w:name w:val="xl32"/>
    <w:basedOn w:val="Normalny"/>
    <w:pPr>
      <w:pBdr>
        <w:left w:val="single" w:sz="4" w:space="0" w:color="808080"/>
        <w:bottom w:val="single" w:sz="4" w:space="0" w:color="808080"/>
        <w:right w:val="single" w:sz="8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3">
    <w:name w:val="xl33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4">
    <w:name w:val="xl34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5">
    <w:name w:val="xl35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6">
    <w:name w:val="xl36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7">
    <w:name w:val="xl37"/>
    <w:basedOn w:val="Normalny"/>
    <w:pPr>
      <w:pBdr>
        <w:top w:val="single" w:sz="4" w:space="0" w:color="808080"/>
        <w:left w:val="single" w:sz="8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8">
    <w:name w:val="xl38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color w:val="000000"/>
      <w:sz w:val="24"/>
    </w:rPr>
  </w:style>
  <w:style w:type="paragraph" w:customStyle="1" w:styleId="xl39">
    <w:name w:val="xl39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0">
    <w:name w:val="xl40"/>
    <w:basedOn w:val="Normalny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1">
    <w:name w:val="xl41"/>
    <w:basedOn w:val="Normalny"/>
    <w:pPr>
      <w:pBdr>
        <w:top w:val="single" w:sz="4" w:space="0" w:color="808080"/>
        <w:left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2">
    <w:name w:val="xl42"/>
    <w:basedOn w:val="Normalny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43">
    <w:name w:val="xl43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4">
    <w:name w:val="xl44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45">
    <w:name w:val="xl45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6">
    <w:name w:val="xl46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7">
    <w:name w:val="xl47"/>
    <w:basedOn w:val="Normalny"/>
    <w:pPr>
      <w:pBdr>
        <w:top w:val="single" w:sz="8" w:space="0" w:color="808080"/>
        <w:left w:val="single" w:sz="8" w:space="0" w:color="808080"/>
        <w:bottom w:val="single" w:sz="4" w:space="0" w:color="00000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48">
    <w:name w:val="xl48"/>
    <w:basedOn w:val="Normalny"/>
    <w:pPr>
      <w:pBdr>
        <w:top w:val="single" w:sz="8" w:space="0" w:color="808080"/>
        <w:left w:val="single" w:sz="4" w:space="0" w:color="808080"/>
        <w:bottom w:val="single" w:sz="4" w:space="0" w:color="00000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9">
    <w:name w:val="xl49"/>
    <w:basedOn w:val="Normalny"/>
    <w:pPr>
      <w:pBdr>
        <w:top w:val="single" w:sz="8" w:space="0" w:color="808080"/>
        <w:left w:val="single" w:sz="4" w:space="0" w:color="808080"/>
        <w:bottom w:val="single" w:sz="4" w:space="0" w:color="00000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50">
    <w:name w:val="xl50"/>
    <w:basedOn w:val="Normalny"/>
    <w:pPr>
      <w:pBdr>
        <w:left w:val="single" w:sz="8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51">
    <w:name w:val="xl51"/>
    <w:basedOn w:val="Normalny"/>
    <w:pPr>
      <w:pBdr>
        <w:top w:val="single" w:sz="4" w:space="0" w:color="808080"/>
        <w:left w:val="single" w:sz="4" w:space="0" w:color="808080"/>
        <w:right w:val="single" w:sz="8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52">
    <w:name w:val="xl52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53">
    <w:name w:val="xl53"/>
    <w:basedOn w:val="Normalny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54">
    <w:name w:val="xl54"/>
    <w:basedOn w:val="Normalny"/>
    <w:pPr>
      <w:pBdr>
        <w:top w:val="single" w:sz="8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55">
    <w:name w:val="xl55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56">
    <w:name w:val="xl56"/>
    <w:basedOn w:val="Normalny"/>
    <w:pPr>
      <w:pBdr>
        <w:top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57">
    <w:name w:val="xl57"/>
    <w:basedOn w:val="Normalny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auto" w:fill="FFFFFF"/>
      <w:suppressAutoHyphens w:val="0"/>
      <w:spacing w:before="280" w:after="280"/>
      <w:jc w:val="right"/>
    </w:pPr>
    <w:rPr>
      <w:rFonts w:eastAsia="Arial Unicode MS" w:cs="Arial Unicode MS"/>
      <w:b/>
      <w:bCs/>
      <w:sz w:val="24"/>
    </w:rPr>
  </w:style>
  <w:style w:type="paragraph" w:customStyle="1" w:styleId="xl58">
    <w:name w:val="xl58"/>
    <w:basedOn w:val="Normalny"/>
    <w:pPr>
      <w:pBdr>
        <w:top w:val="single" w:sz="4" w:space="0" w:color="808080"/>
        <w:bottom w:val="single" w:sz="8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59">
    <w:name w:val="xl59"/>
    <w:basedOn w:val="Normalny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auto" w:fill="FFFFFF"/>
      <w:suppressAutoHyphens w:val="0"/>
      <w:spacing w:before="280" w:after="280"/>
      <w:jc w:val="center"/>
    </w:pPr>
    <w:rPr>
      <w:rFonts w:eastAsia="Arial Unicode MS" w:cs="Arial Unicode MS"/>
      <w:b/>
      <w:bCs/>
      <w:sz w:val="24"/>
    </w:rPr>
  </w:style>
  <w:style w:type="paragraph" w:customStyle="1" w:styleId="xl60">
    <w:name w:val="xl60"/>
    <w:basedOn w:val="Normalny"/>
    <w:pPr>
      <w:pBdr>
        <w:top w:val="single" w:sz="8" w:space="0" w:color="808080"/>
        <w:bottom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61">
    <w:name w:val="xl61"/>
    <w:basedOn w:val="Normalny"/>
    <w:pPr>
      <w:pBdr>
        <w:top w:val="single" w:sz="8" w:space="0" w:color="808080"/>
        <w:bottom w:val="single" w:sz="4" w:space="0" w:color="808080"/>
        <w:right w:val="single" w:sz="8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62">
    <w:name w:val="xl62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63">
    <w:name w:val="xl63"/>
    <w:basedOn w:val="Normalny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64">
    <w:name w:val="xl64"/>
    <w:basedOn w:val="Normalny"/>
    <w:pPr>
      <w:pBdr>
        <w:top w:val="single" w:sz="8" w:space="0" w:color="808080"/>
        <w:left w:val="single" w:sz="8" w:space="0" w:color="808080"/>
        <w:bottom w:val="single" w:sz="8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65">
    <w:name w:val="xl65"/>
    <w:basedOn w:val="Normalny"/>
    <w:pPr>
      <w:pBdr>
        <w:top w:val="single" w:sz="8" w:space="0" w:color="808080"/>
        <w:bottom w:val="single" w:sz="8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Hipercze">
    <w:name w:val="Hyperlink"/>
    <w:rsid w:val="00A85E84"/>
    <w:rPr>
      <w:color w:val="0000FF"/>
      <w:u w:val="single"/>
    </w:rPr>
  </w:style>
  <w:style w:type="paragraph" w:styleId="Bezodstpw">
    <w:name w:val="No Spacing"/>
    <w:uiPriority w:val="1"/>
    <w:qFormat/>
    <w:rsid w:val="00A85E84"/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E9793B"/>
    <w:rPr>
      <w:vertAlign w:val="superscript"/>
    </w:rPr>
  </w:style>
  <w:style w:type="table" w:styleId="Tabela-Siatka">
    <w:name w:val="Table Grid"/>
    <w:basedOn w:val="Standardowy"/>
    <w:uiPriority w:val="39"/>
    <w:rsid w:val="00E72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E7103A"/>
    <w:rPr>
      <w:rFonts w:cs="Times New Roman"/>
      <w:vertAlign w:val="superscript"/>
    </w:rPr>
  </w:style>
  <w:style w:type="paragraph" w:customStyle="1" w:styleId="Zawartotabeli0">
    <w:name w:val="Zawarto?? tabeli"/>
    <w:basedOn w:val="Tekstpodstawowy"/>
    <w:rsid w:val="00E7103A"/>
    <w:pPr>
      <w:widowControl w:val="0"/>
      <w:suppressLineNumbers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i w:val="0"/>
      <w:iCs w:val="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7103A"/>
    <w:pPr>
      <w:widowControl w:val="0"/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103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89E5-14DC-47B0-BC52-CF9429E2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POŻYCZKOWY</vt:lpstr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POŻYCZKOWY</dc:title>
  <dc:subject/>
  <dc:creator>Monika Wójciak</dc:creator>
  <cp:keywords/>
  <cp:lastModifiedBy>aluberda</cp:lastModifiedBy>
  <cp:revision>2</cp:revision>
  <cp:lastPrinted>2022-11-14T12:46:00Z</cp:lastPrinted>
  <dcterms:created xsi:type="dcterms:W3CDTF">2022-11-28T13:31:00Z</dcterms:created>
  <dcterms:modified xsi:type="dcterms:W3CDTF">2022-11-28T13:31:00Z</dcterms:modified>
</cp:coreProperties>
</file>