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02A7" w:rsidRDefault="002F02A7" w:rsidP="002F02A7">
      <w:pPr>
        <w:snapToGrid w:val="0"/>
        <w:jc w:val="center"/>
        <w:rPr>
          <w:b/>
          <w:bCs/>
          <w:sz w:val="16"/>
        </w:rPr>
      </w:pPr>
      <w:bookmarkStart w:id="0" w:name="_Hlk118811832"/>
      <w:r>
        <w:rPr>
          <w:b/>
          <w:bCs/>
          <w:sz w:val="16"/>
        </w:rPr>
        <w:t>Załącznik nr 2 do regulaminu udzielania pożyczek w Funduszu Pożyczkowym „Pożyczka Antykryzysowa REACT-EU”</w:t>
      </w:r>
    </w:p>
    <w:p w:rsidR="002F02A7" w:rsidRDefault="002F02A7" w:rsidP="002F02A7">
      <w:pPr>
        <w:snapToGrid w:val="0"/>
        <w:ind w:left="720"/>
        <w:rPr>
          <w:b/>
          <w:bCs/>
          <w:sz w:val="16"/>
        </w:rPr>
      </w:pPr>
    </w:p>
    <w:tbl>
      <w:tblPr>
        <w:tblW w:w="0" w:type="auto"/>
        <w:tblInd w:w="464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2F02A7" w:rsidTr="002F02A7">
        <w:trPr>
          <w:trHeight w:val="739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2A7" w:rsidRDefault="002F02A7" w:rsidP="00816306">
            <w:pPr>
              <w:snapToGrid w:val="0"/>
              <w:ind w:left="720"/>
              <w:rPr>
                <w:b/>
                <w:bCs/>
                <w:sz w:val="16"/>
              </w:rPr>
            </w:pPr>
          </w:p>
          <w:p w:rsidR="002F02A7" w:rsidRDefault="002F02A7" w:rsidP="00816306">
            <w:pPr>
              <w:snapToGrid w:val="0"/>
              <w:rPr>
                <w:b/>
                <w:bCs/>
                <w:sz w:val="16"/>
              </w:rPr>
            </w:pPr>
          </w:p>
          <w:p w:rsidR="002F02A7" w:rsidRDefault="002F02A7" w:rsidP="00816306">
            <w:pPr>
              <w:snapToGrid w:val="0"/>
              <w:rPr>
                <w:b/>
                <w:bCs/>
                <w:sz w:val="16"/>
              </w:rPr>
            </w:pPr>
          </w:p>
          <w:p w:rsidR="002F02A7" w:rsidRDefault="002F02A7" w:rsidP="00816306">
            <w:pPr>
              <w:snapToGrid w:val="0"/>
              <w:rPr>
                <w:b/>
                <w:bCs/>
                <w:sz w:val="16"/>
              </w:rPr>
            </w:pPr>
          </w:p>
          <w:p w:rsidR="002F02A7" w:rsidRDefault="002F02A7" w:rsidP="00816306">
            <w:pPr>
              <w:snapToGrid w:val="0"/>
              <w:ind w:left="720"/>
              <w:rPr>
                <w:b/>
                <w:bCs/>
                <w:sz w:val="16"/>
              </w:rPr>
            </w:pPr>
          </w:p>
          <w:p w:rsidR="002F02A7" w:rsidRDefault="002F02A7" w:rsidP="004975E3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……………………………………………………</w:t>
            </w:r>
            <w:r w:rsidR="004975E3">
              <w:rPr>
                <w:b/>
                <w:bCs/>
                <w:sz w:val="16"/>
              </w:rPr>
              <w:t>…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r w:rsidR="004975E3"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…………..………………………………………</w:t>
            </w:r>
            <w:r w:rsidR="004975E3">
              <w:rPr>
                <w:b/>
                <w:bCs/>
                <w:sz w:val="16"/>
              </w:rPr>
              <w:t>…</w:t>
            </w:r>
          </w:p>
          <w:p w:rsidR="002F02A7" w:rsidRDefault="002F02A7" w:rsidP="004975E3">
            <w:pPr>
              <w:snapToGrid w:val="0"/>
              <w:jc w:val="center"/>
            </w:pPr>
            <w:r>
              <w:rPr>
                <w:b/>
                <w:bCs/>
                <w:sz w:val="16"/>
              </w:rPr>
              <w:t>Miejsce i data przyjęcia wniosku pożyczkowego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  <w:t>Podpis osoby przyjmującej wniosek pożyczkowy</w:t>
            </w:r>
          </w:p>
        </w:tc>
      </w:tr>
    </w:tbl>
    <w:p w:rsidR="002F02A7" w:rsidRPr="002F02A7" w:rsidRDefault="002F02A7" w:rsidP="002F02A7">
      <w:pPr>
        <w:ind w:left="2832"/>
        <w:rPr>
          <w:rFonts w:ascii="Times New Roman" w:hAnsi="Times New Roman"/>
          <w:spacing w:val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2A7">
        <w:rPr>
          <w:b/>
          <w:spacing w:val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2A7" w:rsidRDefault="0078427F" w:rsidP="000378F4">
      <w:pPr>
        <w:pStyle w:val="Nagwek7"/>
        <w:numPr>
          <w:ilvl w:val="0"/>
          <w:numId w:val="0"/>
        </w:numPr>
        <w:tabs>
          <w:tab w:val="left" w:pos="1290"/>
          <w:tab w:val="center" w:pos="5034"/>
        </w:tabs>
        <w:jc w:val="left"/>
        <w:rPr>
          <w:rFonts w:cs="Arial"/>
          <w:b w:val="0"/>
          <w:spacing w:val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E3F">
        <w:rPr>
          <w:rFonts w:cs="Arial"/>
          <w:b w:val="0"/>
          <w:spacing w:val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D5E3F">
        <w:rPr>
          <w:rFonts w:cs="Arial"/>
          <w:b w:val="0"/>
          <w:spacing w:val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3CFD" w:rsidRPr="00DD5E3F" w:rsidRDefault="00753CFD" w:rsidP="004546B7">
      <w:pPr>
        <w:pStyle w:val="Nagwek7"/>
        <w:numPr>
          <w:ilvl w:val="0"/>
          <w:numId w:val="0"/>
        </w:numPr>
        <w:tabs>
          <w:tab w:val="left" w:pos="1290"/>
          <w:tab w:val="center" w:pos="5034"/>
        </w:tabs>
        <w:rPr>
          <w:rFonts w:cs="Arial"/>
          <w:b w:val="0"/>
          <w:spacing w:val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E3F">
        <w:rPr>
          <w:rFonts w:cs="Arial"/>
          <w:b w:val="0"/>
          <w:spacing w:val="8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 POŻYCZKOWY</w:t>
      </w:r>
    </w:p>
    <w:p w:rsidR="00D53C98" w:rsidRDefault="00D53C98" w:rsidP="004546B7">
      <w:pPr>
        <w:jc w:val="center"/>
      </w:pPr>
    </w:p>
    <w:p w:rsidR="00D53C98" w:rsidRDefault="00D53C98" w:rsidP="004546B7">
      <w:pPr>
        <w:jc w:val="center"/>
      </w:pPr>
      <w:r>
        <w:t>POŻYCZKA ANTYKRYZYSOWA</w:t>
      </w:r>
      <w:r w:rsidR="00CE434F">
        <w:t xml:space="preserve"> REACT-EU</w:t>
      </w:r>
    </w:p>
    <w:p w:rsidR="002F02A7" w:rsidRPr="00D53C98" w:rsidRDefault="002F02A7" w:rsidP="00D52C15">
      <w:pPr>
        <w:jc w:val="center"/>
      </w:pPr>
    </w:p>
    <w:p w:rsidR="00753CFD" w:rsidRDefault="00753CFD" w:rsidP="00D52C15">
      <w:pPr>
        <w:pStyle w:val="Nagwek3"/>
        <w:numPr>
          <w:ilvl w:val="0"/>
          <w:numId w:val="0"/>
        </w:numPr>
        <w:rPr>
          <w:rFonts w:ascii="Times New Roman" w:hAnsi="Times New Roman"/>
          <w:b w:val="0"/>
          <w:sz w:val="18"/>
        </w:rPr>
      </w:pPr>
    </w:p>
    <w:p w:rsidR="002F02A7" w:rsidRPr="002F02A7" w:rsidRDefault="002F02A7" w:rsidP="002F02A7"/>
    <w:p w:rsidR="00753CFD" w:rsidRDefault="00753CFD">
      <w:pPr>
        <w:pStyle w:val="Nagwek3"/>
        <w:tabs>
          <w:tab w:val="left" w:pos="0"/>
        </w:tabs>
        <w:rPr>
          <w:sz w:val="18"/>
        </w:rPr>
      </w:pPr>
      <w:r>
        <w:rPr>
          <w:sz w:val="18"/>
        </w:rPr>
        <w:t>I.</w:t>
      </w:r>
      <w:r>
        <w:rPr>
          <w:rFonts w:eastAsia="Arial" w:cs="Arial"/>
          <w:sz w:val="18"/>
        </w:rPr>
        <w:t xml:space="preserve"> </w:t>
      </w:r>
      <w:r>
        <w:rPr>
          <w:sz w:val="18"/>
        </w:rPr>
        <w:t>Proszę</w:t>
      </w:r>
      <w:r>
        <w:rPr>
          <w:rFonts w:eastAsia="Arial" w:cs="Arial"/>
          <w:sz w:val="18"/>
        </w:rPr>
        <w:t xml:space="preserve"> </w:t>
      </w:r>
      <w:r>
        <w:rPr>
          <w:sz w:val="18"/>
        </w:rPr>
        <w:t>o</w:t>
      </w:r>
      <w:r>
        <w:rPr>
          <w:rFonts w:eastAsia="Arial" w:cs="Arial"/>
          <w:sz w:val="18"/>
        </w:rPr>
        <w:t xml:space="preserve"> </w:t>
      </w:r>
      <w:r>
        <w:rPr>
          <w:sz w:val="18"/>
        </w:rPr>
        <w:t>udzielenie</w:t>
      </w:r>
      <w:r>
        <w:rPr>
          <w:rFonts w:eastAsia="Arial" w:cs="Arial"/>
          <w:sz w:val="18"/>
        </w:rPr>
        <w:t xml:space="preserve"> </w:t>
      </w:r>
      <w:r>
        <w:rPr>
          <w:sz w:val="18"/>
        </w:rPr>
        <w:t>pożyczki</w:t>
      </w:r>
      <w:r w:rsidR="00D53C98">
        <w:rPr>
          <w:sz w:val="18"/>
        </w:rPr>
        <w:t xml:space="preserve"> inwestycyjnej:</w:t>
      </w:r>
    </w:p>
    <w:p w:rsidR="00753CFD" w:rsidRDefault="00753CFD"/>
    <w:tbl>
      <w:tblPr>
        <w:tblW w:w="10096" w:type="dxa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711"/>
        <w:gridCol w:w="1701"/>
        <w:gridCol w:w="3629"/>
      </w:tblGrid>
      <w:tr w:rsidR="00311768" w:rsidRPr="00E72835" w:rsidTr="00311768">
        <w:trPr>
          <w:trHeight w:val="369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311768" w:rsidRPr="00E72835" w:rsidRDefault="00311768">
            <w:pPr>
              <w:snapToGrid w:val="0"/>
              <w:rPr>
                <w:rFonts w:cs="Arial"/>
                <w:b/>
                <w:bCs/>
                <w:sz w:val="16"/>
              </w:rPr>
            </w:pPr>
            <w:bookmarkStart w:id="1" w:name="_Hlk118812031"/>
            <w:r w:rsidRPr="00E72835">
              <w:rPr>
                <w:rFonts w:cs="Arial"/>
                <w:b/>
                <w:bCs/>
                <w:sz w:val="16"/>
              </w:rPr>
              <w:t>w</w:t>
            </w:r>
            <w:r w:rsidRPr="00E72835">
              <w:rPr>
                <w:rFonts w:eastAsia="Arial" w:cs="Arial"/>
                <w:b/>
                <w:bCs/>
                <w:sz w:val="16"/>
              </w:rPr>
              <w:t xml:space="preserve"> </w:t>
            </w:r>
            <w:r w:rsidRPr="00E72835">
              <w:rPr>
                <w:rFonts w:cs="Arial"/>
                <w:b/>
                <w:bCs/>
                <w:sz w:val="16"/>
              </w:rPr>
              <w:t>kwocie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768" w:rsidRDefault="00311768">
            <w:pPr>
              <w:snapToGrid w:val="0"/>
              <w:rPr>
                <w:rFonts w:cs="Arial"/>
                <w:sz w:val="16"/>
              </w:rPr>
            </w:pPr>
          </w:p>
          <w:p w:rsidR="00311768" w:rsidRDefault="00311768">
            <w:pPr>
              <w:snapToGrid w:val="0"/>
              <w:rPr>
                <w:rFonts w:cs="Arial"/>
                <w:sz w:val="16"/>
              </w:rPr>
            </w:pPr>
          </w:p>
          <w:p w:rsidR="00311768" w:rsidRPr="00E72835" w:rsidRDefault="00311768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11768" w:rsidRPr="00311768" w:rsidRDefault="00311768">
            <w:pPr>
              <w:rPr>
                <w:rFonts w:cs="Arial"/>
                <w:b/>
                <w:sz w:val="16"/>
              </w:rPr>
            </w:pPr>
            <w:r w:rsidRPr="00311768">
              <w:rPr>
                <w:rFonts w:cs="Arial"/>
                <w:b/>
                <w:sz w:val="16"/>
              </w:rPr>
              <w:t>sł</w:t>
            </w:r>
            <w:r w:rsidRPr="00311768">
              <w:rPr>
                <w:rFonts w:cs="Arial"/>
                <w:b/>
                <w:sz w:val="16"/>
                <w:highlight w:val="lightGray"/>
              </w:rPr>
              <w:t>ownie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768" w:rsidRPr="00E72835" w:rsidRDefault="00311768">
            <w:pPr>
              <w:rPr>
                <w:rFonts w:cs="Arial"/>
                <w:sz w:val="16"/>
              </w:rPr>
            </w:pPr>
          </w:p>
        </w:tc>
      </w:tr>
      <w:tr w:rsidR="00753CFD" w:rsidRPr="00E72835" w:rsidTr="00311768">
        <w:tc>
          <w:tcPr>
            <w:tcW w:w="205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okres</w:t>
            </w:r>
            <w:r w:rsidRPr="00E72835">
              <w:rPr>
                <w:rFonts w:eastAsia="Arial" w:cs="Arial"/>
                <w:b/>
                <w:bCs/>
                <w:sz w:val="16"/>
              </w:rPr>
              <w:t xml:space="preserve"> </w:t>
            </w:r>
            <w:r w:rsidRPr="00E72835">
              <w:rPr>
                <w:rFonts w:cs="Arial"/>
                <w:b/>
                <w:bCs/>
                <w:sz w:val="16"/>
              </w:rPr>
              <w:t>spłaty</w:t>
            </w:r>
          </w:p>
        </w:tc>
        <w:tc>
          <w:tcPr>
            <w:tcW w:w="8041" w:type="dxa"/>
            <w:gridSpan w:val="3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rPr>
                <w:rFonts w:cs="Arial"/>
                <w:sz w:val="16"/>
              </w:rPr>
            </w:pPr>
          </w:p>
        </w:tc>
      </w:tr>
      <w:tr w:rsidR="00753CFD" w:rsidRPr="00E72835" w:rsidTr="0031176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okres</w:t>
            </w:r>
            <w:r w:rsidRPr="00E72835">
              <w:rPr>
                <w:rFonts w:eastAsia="Arial" w:cs="Arial"/>
                <w:b/>
                <w:bCs/>
                <w:sz w:val="16"/>
              </w:rPr>
              <w:t xml:space="preserve"> </w:t>
            </w:r>
            <w:r w:rsidRPr="00E72835">
              <w:rPr>
                <w:rFonts w:cs="Arial"/>
                <w:b/>
                <w:bCs/>
                <w:sz w:val="16"/>
              </w:rPr>
              <w:t>karencji</w:t>
            </w:r>
          </w:p>
        </w:tc>
        <w:tc>
          <w:tcPr>
            <w:tcW w:w="8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rPr>
                <w:rFonts w:cs="Arial"/>
                <w:sz w:val="16"/>
              </w:rPr>
            </w:pPr>
          </w:p>
        </w:tc>
      </w:tr>
      <w:tr w:rsidR="00BD7E44" w:rsidRPr="00E72835" w:rsidTr="00311768">
        <w:trPr>
          <w:trHeight w:val="5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7E44" w:rsidRPr="00E72835" w:rsidRDefault="00BD7E44">
            <w:pPr>
              <w:snapToGrid w:val="0"/>
              <w:rPr>
                <w:rFonts w:cs="Arial"/>
                <w:b/>
                <w:bCs/>
                <w:sz w:val="16"/>
                <w:highlight w:val="yellow"/>
              </w:rPr>
            </w:pPr>
          </w:p>
          <w:p w:rsidR="0024518C" w:rsidRPr="00E72835" w:rsidRDefault="00822C5E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w</w:t>
            </w:r>
            <w:r w:rsidR="00BD7E44" w:rsidRPr="00E72835">
              <w:rPr>
                <w:rFonts w:cs="Arial"/>
                <w:b/>
                <w:bCs/>
                <w:sz w:val="16"/>
              </w:rPr>
              <w:t xml:space="preserve">ypłata jednorazowo/ </w:t>
            </w:r>
          </w:p>
          <w:p w:rsidR="00BD7E44" w:rsidRPr="00E72835" w:rsidRDefault="0024518C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 xml:space="preserve">w </w:t>
            </w:r>
            <w:r w:rsidR="00D53C98" w:rsidRPr="00E72835">
              <w:rPr>
                <w:rFonts w:cs="Arial"/>
                <w:b/>
                <w:bCs/>
                <w:sz w:val="16"/>
              </w:rPr>
              <w:t xml:space="preserve">dwóch </w:t>
            </w:r>
            <w:r w:rsidR="00BD7E44" w:rsidRPr="00E72835">
              <w:rPr>
                <w:rFonts w:cs="Arial"/>
                <w:b/>
                <w:bCs/>
                <w:sz w:val="16"/>
              </w:rPr>
              <w:t>transz</w:t>
            </w:r>
            <w:r w:rsidRPr="00E72835">
              <w:rPr>
                <w:rFonts w:cs="Arial"/>
                <w:b/>
                <w:bCs/>
                <w:sz w:val="16"/>
              </w:rPr>
              <w:t>ach</w:t>
            </w:r>
          </w:p>
          <w:p w:rsidR="00BD7E44" w:rsidRPr="00E72835" w:rsidRDefault="00BD7E44">
            <w:pPr>
              <w:snapToGrid w:val="0"/>
              <w:rPr>
                <w:rFonts w:cs="Arial"/>
                <w:b/>
                <w:bCs/>
                <w:sz w:val="16"/>
                <w:highlight w:val="yellow"/>
              </w:rPr>
            </w:pPr>
          </w:p>
        </w:tc>
        <w:tc>
          <w:tcPr>
            <w:tcW w:w="8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68" w:rsidRPr="00E72835" w:rsidRDefault="00311768">
            <w:pPr>
              <w:snapToGrid w:val="0"/>
              <w:rPr>
                <w:rFonts w:cs="Arial"/>
                <w:sz w:val="16"/>
                <w:highlight w:val="yellow"/>
              </w:rPr>
            </w:pPr>
          </w:p>
        </w:tc>
      </w:tr>
      <w:bookmarkEnd w:id="1"/>
    </w:tbl>
    <w:p w:rsidR="00753CFD" w:rsidRPr="00E72835" w:rsidRDefault="00753CFD">
      <w:pPr>
        <w:rPr>
          <w:rFonts w:cs="Arial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640"/>
        <w:gridCol w:w="1695"/>
        <w:gridCol w:w="3661"/>
      </w:tblGrid>
      <w:tr w:rsidR="00753CFD" w:rsidRPr="00E72835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firma</w:t>
            </w:r>
          </w:p>
        </w:tc>
        <w:tc>
          <w:tcPr>
            <w:tcW w:w="7996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rPr>
                <w:rFonts w:cs="Arial"/>
                <w:sz w:val="16"/>
              </w:rPr>
            </w:pPr>
          </w:p>
        </w:tc>
      </w:tr>
      <w:tr w:rsidR="00753CFD" w:rsidRPr="00E72835">
        <w:trPr>
          <w:trHeight w:val="370"/>
        </w:trPr>
        <w:tc>
          <w:tcPr>
            <w:tcW w:w="208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adres</w:t>
            </w:r>
            <w:r w:rsidRPr="00E72835">
              <w:rPr>
                <w:rFonts w:eastAsia="Arial" w:cs="Arial"/>
                <w:b/>
                <w:bCs/>
                <w:sz w:val="16"/>
              </w:rPr>
              <w:t xml:space="preserve"> </w:t>
            </w:r>
            <w:r w:rsidRPr="00E72835">
              <w:rPr>
                <w:rFonts w:cs="Arial"/>
                <w:b/>
                <w:bCs/>
                <w:sz w:val="16"/>
              </w:rPr>
              <w:t>siedziby</w:t>
            </w:r>
          </w:p>
        </w:tc>
        <w:tc>
          <w:tcPr>
            <w:tcW w:w="7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0378F4" w:rsidP="000378F4">
            <w:pPr>
              <w:tabs>
                <w:tab w:val="left" w:pos="6825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ab/>
            </w:r>
          </w:p>
          <w:p w:rsidR="00753CFD" w:rsidRPr="00E72835" w:rsidRDefault="00753CFD">
            <w:pPr>
              <w:rPr>
                <w:rFonts w:cs="Arial"/>
                <w:sz w:val="16"/>
              </w:rPr>
            </w:pPr>
          </w:p>
        </w:tc>
      </w:tr>
      <w:tr w:rsidR="00753CFD" w:rsidRPr="00E72835">
        <w:trPr>
          <w:trHeight w:val="370"/>
        </w:trPr>
        <w:tc>
          <w:tcPr>
            <w:tcW w:w="208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Pr="00E72835" w:rsidRDefault="00D53C98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adres do korespondencji</w:t>
            </w:r>
          </w:p>
        </w:tc>
        <w:tc>
          <w:tcPr>
            <w:tcW w:w="7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rPr>
                <w:rFonts w:cs="Arial"/>
                <w:sz w:val="16"/>
              </w:rPr>
            </w:pPr>
          </w:p>
        </w:tc>
      </w:tr>
      <w:tr w:rsidR="00D52C15" w:rsidRPr="00E72835">
        <w:trPr>
          <w:trHeight w:val="370"/>
        </w:trPr>
        <w:tc>
          <w:tcPr>
            <w:tcW w:w="208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52C15" w:rsidRPr="00E72835" w:rsidRDefault="00D52C15" w:rsidP="0024518C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data</w:t>
            </w:r>
            <w:r w:rsidRPr="00E72835">
              <w:rPr>
                <w:rFonts w:eastAsia="Arial" w:cs="Arial"/>
                <w:b/>
                <w:bCs/>
                <w:sz w:val="16"/>
              </w:rPr>
              <w:t xml:space="preserve"> </w:t>
            </w:r>
            <w:r w:rsidRPr="00E72835">
              <w:rPr>
                <w:rFonts w:cs="Arial"/>
                <w:b/>
                <w:bCs/>
                <w:sz w:val="16"/>
              </w:rPr>
              <w:t>rejestracji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C15" w:rsidRPr="00E72835" w:rsidRDefault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D9D9D9"/>
          </w:tcPr>
          <w:p w:rsidR="00D52C15" w:rsidRPr="00E72835" w:rsidRDefault="00D52C15">
            <w:pPr>
              <w:pStyle w:val="Nagwek3"/>
              <w:numPr>
                <w:ilvl w:val="0"/>
                <w:numId w:val="0"/>
              </w:numPr>
              <w:snapToGrid w:val="0"/>
              <w:rPr>
                <w:rFonts w:cs="Arial"/>
                <w:b w:val="0"/>
                <w:bCs w:val="0"/>
              </w:rPr>
            </w:pPr>
          </w:p>
          <w:p w:rsidR="00D52C15" w:rsidRPr="00E72835" w:rsidRDefault="00D52C15">
            <w:pPr>
              <w:pStyle w:val="Nagwek3"/>
              <w:numPr>
                <w:ilvl w:val="0"/>
                <w:numId w:val="0"/>
              </w:numPr>
              <w:snapToGrid w:val="0"/>
              <w:rPr>
                <w:rFonts w:cs="Arial"/>
                <w:lang w:val="de-DE"/>
              </w:rPr>
            </w:pPr>
            <w:r w:rsidRPr="00E72835">
              <w:rPr>
                <w:rFonts w:cs="Arial"/>
                <w:bCs w:val="0"/>
              </w:rPr>
              <w:t>forma prawna</w:t>
            </w:r>
          </w:p>
        </w:tc>
        <w:tc>
          <w:tcPr>
            <w:tcW w:w="366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D52C15" w:rsidRPr="00E72835" w:rsidRDefault="00D52C15">
            <w:pPr>
              <w:snapToGrid w:val="0"/>
              <w:rPr>
                <w:rFonts w:cs="Arial"/>
                <w:sz w:val="16"/>
                <w:lang w:val="de-DE"/>
              </w:rPr>
            </w:pPr>
          </w:p>
        </w:tc>
      </w:tr>
      <w:tr w:rsidR="00D52C15" w:rsidRPr="00E72835" w:rsidTr="008D64E1">
        <w:trPr>
          <w:trHeight w:val="370"/>
        </w:trPr>
        <w:tc>
          <w:tcPr>
            <w:tcW w:w="208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NIP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REGON</w:t>
            </w:r>
          </w:p>
        </w:tc>
        <w:tc>
          <w:tcPr>
            <w:tcW w:w="3661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D52C15" w:rsidRPr="00E72835" w:rsidRDefault="00D52C15" w:rsidP="00D52C15">
            <w:pPr>
              <w:snapToGrid w:val="0"/>
              <w:rPr>
                <w:rFonts w:cs="Arial"/>
                <w:sz w:val="16"/>
                <w:lang w:val="de-DE"/>
              </w:rPr>
            </w:pPr>
          </w:p>
        </w:tc>
      </w:tr>
      <w:tr w:rsidR="00D52C15" w:rsidRPr="00E72835">
        <w:trPr>
          <w:trHeight w:val="370"/>
        </w:trPr>
        <w:tc>
          <w:tcPr>
            <w:tcW w:w="208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 xml:space="preserve">klasyfikacja działalności wg. PKD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KRS</w:t>
            </w: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</w:tc>
      </w:tr>
      <w:tr w:rsidR="00D52C15" w:rsidRPr="00E72835">
        <w:trPr>
          <w:trHeight w:val="370"/>
        </w:trPr>
        <w:tc>
          <w:tcPr>
            <w:tcW w:w="208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nr telefonu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adres e-mail</w:t>
            </w: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</w:tc>
      </w:tr>
      <w:tr w:rsidR="00D52C15" w:rsidRPr="00E72835" w:rsidTr="00D53C98">
        <w:trPr>
          <w:trHeight w:val="369"/>
        </w:trPr>
        <w:tc>
          <w:tcPr>
            <w:tcW w:w="208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właściciele/udziałowcy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liczba</w:t>
            </w:r>
            <w:r w:rsidRPr="00E72835">
              <w:rPr>
                <w:rFonts w:eastAsia="Arial" w:cs="Arial"/>
                <w:b/>
                <w:bCs/>
                <w:sz w:val="16"/>
              </w:rPr>
              <w:t xml:space="preserve"> </w:t>
            </w:r>
            <w:r w:rsidRPr="00E72835">
              <w:rPr>
                <w:rFonts w:cs="Arial"/>
                <w:b/>
                <w:bCs/>
                <w:sz w:val="16"/>
              </w:rPr>
              <w:t>pracowników (w etatach)</w:t>
            </w: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C15" w:rsidRPr="00E72835" w:rsidRDefault="00D52C15" w:rsidP="00D52C15">
            <w:pPr>
              <w:snapToGrid w:val="0"/>
              <w:rPr>
                <w:rFonts w:cs="Arial"/>
                <w:sz w:val="16"/>
              </w:rPr>
            </w:pPr>
          </w:p>
        </w:tc>
      </w:tr>
    </w:tbl>
    <w:p w:rsidR="00753CFD" w:rsidRPr="00E72835" w:rsidRDefault="00753CFD">
      <w:pPr>
        <w:rPr>
          <w:rFonts w:cs="Arial"/>
        </w:rPr>
      </w:pP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20"/>
        <w:gridCol w:w="4621"/>
      </w:tblGrid>
      <w:tr w:rsidR="004546B7" w:rsidRPr="00E72835" w:rsidTr="00816306">
        <w:trPr>
          <w:cantSplit/>
        </w:trPr>
        <w:tc>
          <w:tcPr>
            <w:tcW w:w="10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4546B7" w:rsidRDefault="004546B7">
            <w:pPr>
              <w:snapToGrid w:val="0"/>
              <w:jc w:val="center"/>
              <w:rPr>
                <w:rFonts w:cs="Arial"/>
                <w:b/>
                <w:bCs/>
                <w:sz w:val="16"/>
              </w:rPr>
            </w:pPr>
          </w:p>
          <w:p w:rsidR="004546B7" w:rsidRPr="004546B7" w:rsidRDefault="004546B7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546B7">
              <w:rPr>
                <w:rFonts w:cs="Arial"/>
                <w:b/>
                <w:bCs/>
                <w:sz w:val="18"/>
                <w:szCs w:val="18"/>
              </w:rPr>
              <w:t>Dane finansowe firmy</w:t>
            </w:r>
          </w:p>
          <w:p w:rsidR="004546B7" w:rsidRPr="00E72835" w:rsidRDefault="004546B7">
            <w:pPr>
              <w:snapToGrid w:val="0"/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753CFD" w:rsidRPr="00E72835" w:rsidTr="00311768">
        <w:trPr>
          <w:cantSplit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Pr="00E72835" w:rsidRDefault="00714B84">
            <w:pPr>
              <w:snapToGrid w:val="0"/>
              <w:jc w:val="center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R</w:t>
            </w:r>
            <w:r w:rsidR="00753CFD" w:rsidRPr="00E72835">
              <w:rPr>
                <w:rFonts w:cs="Arial"/>
                <w:b/>
                <w:bCs/>
                <w:sz w:val="16"/>
              </w:rPr>
              <w:t>ok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Pr="00E72835" w:rsidRDefault="00753CFD">
            <w:pPr>
              <w:snapToGrid w:val="0"/>
              <w:jc w:val="center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obrót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Pr="00E72835" w:rsidRDefault="00753CFD">
            <w:pPr>
              <w:snapToGrid w:val="0"/>
              <w:jc w:val="center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zysk</w:t>
            </w:r>
          </w:p>
        </w:tc>
      </w:tr>
      <w:tr w:rsidR="00753CFD" w:rsidRPr="00E72835" w:rsidTr="00311768">
        <w:trPr>
          <w:cantSplit/>
          <w:trHeight w:val="539"/>
        </w:trPr>
        <w:tc>
          <w:tcPr>
            <w:tcW w:w="205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Pr="00E72835" w:rsidRDefault="00714B84">
            <w:pPr>
              <w:snapToGrid w:val="0"/>
              <w:jc w:val="center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20</w:t>
            </w:r>
            <w:r w:rsidR="00166F8E">
              <w:rPr>
                <w:rFonts w:cs="Arial"/>
                <w:b/>
                <w:bCs/>
                <w:sz w:val="16"/>
              </w:rPr>
              <w:t>20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462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</w:tc>
      </w:tr>
      <w:tr w:rsidR="00753CFD" w:rsidRPr="00E72835" w:rsidTr="00311768">
        <w:trPr>
          <w:cantSplit/>
          <w:trHeight w:val="539"/>
        </w:trPr>
        <w:tc>
          <w:tcPr>
            <w:tcW w:w="205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753CFD" w:rsidRPr="00E72835" w:rsidRDefault="00714B84">
            <w:pPr>
              <w:snapToGrid w:val="0"/>
              <w:jc w:val="center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202</w:t>
            </w:r>
            <w:r w:rsidR="00166F8E">
              <w:rPr>
                <w:rFonts w:cs="Arial"/>
                <w:b/>
                <w:bCs/>
                <w:sz w:val="16"/>
              </w:rPr>
              <w:t>1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4621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</w:tc>
      </w:tr>
      <w:tr w:rsidR="00753CFD" w:rsidRPr="00E72835" w:rsidTr="00311768">
        <w:trPr>
          <w:cantSplit/>
          <w:trHeight w:val="53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3CFD" w:rsidRPr="00E72835" w:rsidRDefault="00714B84">
            <w:pPr>
              <w:snapToGrid w:val="0"/>
              <w:jc w:val="center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202</w:t>
            </w:r>
            <w:r w:rsidR="00166F8E">
              <w:rPr>
                <w:rFonts w:cs="Arial"/>
                <w:b/>
                <w:bCs/>
                <w:sz w:val="1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FD" w:rsidRPr="00E72835" w:rsidRDefault="00753CFD">
            <w:pPr>
              <w:snapToGrid w:val="0"/>
              <w:rPr>
                <w:rFonts w:cs="Arial"/>
                <w:sz w:val="16"/>
              </w:rPr>
            </w:pPr>
          </w:p>
        </w:tc>
      </w:tr>
      <w:tr w:rsidR="00242F47" w:rsidRPr="00E72835" w:rsidTr="00311768">
        <w:trPr>
          <w:cantSplit/>
          <w:trHeight w:val="539"/>
        </w:trPr>
        <w:tc>
          <w:tcPr>
            <w:tcW w:w="2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242F47" w:rsidRPr="00E72835" w:rsidRDefault="00242F47">
            <w:pPr>
              <w:snapToGrid w:val="0"/>
              <w:jc w:val="center"/>
              <w:rPr>
                <w:rFonts w:cs="Arial"/>
                <w:b/>
                <w:bCs/>
                <w:sz w:val="16"/>
              </w:rPr>
            </w:pPr>
            <w:r w:rsidRPr="00E72835">
              <w:rPr>
                <w:rFonts w:cs="Arial"/>
                <w:b/>
                <w:bCs/>
                <w:sz w:val="16"/>
              </w:rPr>
              <w:t>202</w:t>
            </w:r>
            <w:r w:rsidR="00166F8E">
              <w:rPr>
                <w:rFonts w:cs="Arial"/>
                <w:b/>
                <w:bCs/>
                <w:sz w:val="16"/>
              </w:rPr>
              <w:t>3</w:t>
            </w:r>
            <w:bookmarkStart w:id="2" w:name="_GoBack"/>
            <w:bookmarkEnd w:id="2"/>
            <w:r w:rsidRPr="00E72835">
              <w:rPr>
                <w:rFonts w:cs="Arial"/>
                <w:b/>
                <w:bCs/>
                <w:sz w:val="16"/>
              </w:rPr>
              <w:t xml:space="preserve"> (I - …)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3C98" w:rsidRPr="00E72835" w:rsidRDefault="00D53C98">
            <w:pPr>
              <w:snapToGrid w:val="0"/>
              <w:rPr>
                <w:rFonts w:cs="Arial"/>
                <w:sz w:val="16"/>
              </w:rPr>
            </w:pPr>
          </w:p>
          <w:p w:rsidR="00D53C98" w:rsidRPr="00E72835" w:rsidRDefault="00D53C98">
            <w:pPr>
              <w:snapToGrid w:val="0"/>
              <w:rPr>
                <w:rFonts w:cs="Arial"/>
                <w:sz w:val="16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F47" w:rsidRPr="00E72835" w:rsidRDefault="00242F47">
            <w:pPr>
              <w:snapToGrid w:val="0"/>
              <w:rPr>
                <w:rFonts w:cs="Arial"/>
                <w:sz w:val="16"/>
              </w:rPr>
            </w:pPr>
          </w:p>
        </w:tc>
      </w:tr>
    </w:tbl>
    <w:p w:rsidR="00311768" w:rsidRDefault="00110AF8" w:rsidP="00110AF8">
      <w:pPr>
        <w:tabs>
          <w:tab w:val="left" w:pos="1035"/>
        </w:tabs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2F02A7" w:rsidRDefault="002F02A7">
      <w:pPr>
        <w:rPr>
          <w:b/>
          <w:bCs/>
          <w:sz w:val="18"/>
        </w:rPr>
      </w:pPr>
    </w:p>
    <w:p w:rsidR="00714B84" w:rsidRDefault="00753CFD">
      <w:pPr>
        <w:rPr>
          <w:b/>
          <w:bCs/>
          <w:sz w:val="18"/>
        </w:rPr>
      </w:pPr>
      <w:r>
        <w:rPr>
          <w:b/>
          <w:bCs/>
          <w:sz w:val="18"/>
        </w:rPr>
        <w:t>II.</w:t>
      </w:r>
      <w:r>
        <w:rPr>
          <w:rFonts w:eastAsia="Arial" w:cs="Arial"/>
          <w:b/>
          <w:bCs/>
          <w:sz w:val="18"/>
        </w:rPr>
        <w:t xml:space="preserve"> </w:t>
      </w:r>
      <w:r w:rsidR="000E75DA" w:rsidRPr="000E75DA">
        <w:rPr>
          <w:b/>
          <w:bCs/>
          <w:sz w:val="18"/>
        </w:rPr>
        <w:t xml:space="preserve">Rodzaj przedsięwzięcia realizowanego ze środków </w:t>
      </w:r>
      <w:r w:rsidR="000E75DA">
        <w:rPr>
          <w:b/>
          <w:bCs/>
          <w:sz w:val="18"/>
        </w:rPr>
        <w:t>p</w:t>
      </w:r>
      <w:r w:rsidR="000E75DA" w:rsidRPr="000E75DA">
        <w:rPr>
          <w:b/>
          <w:bCs/>
          <w:sz w:val="18"/>
        </w:rPr>
        <w:t>ożyczki</w:t>
      </w:r>
      <w:r w:rsidR="00E72835">
        <w:rPr>
          <w:b/>
          <w:bCs/>
          <w:sz w:val="18"/>
        </w:rPr>
        <w:t>:</w:t>
      </w:r>
    </w:p>
    <w:p w:rsidR="000E75DA" w:rsidRDefault="000E75DA">
      <w:pPr>
        <w:rPr>
          <w:b/>
          <w:b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099"/>
      </w:tblGrid>
      <w:tr w:rsidR="00E72835" w:rsidRPr="00190227" w:rsidTr="008D64E1">
        <w:tc>
          <w:tcPr>
            <w:tcW w:w="966" w:type="dxa"/>
            <w:shd w:val="clear" w:color="auto" w:fill="auto"/>
            <w:vAlign w:val="center"/>
          </w:tcPr>
          <w:p w:rsidR="00E72835" w:rsidRPr="008D64E1" w:rsidRDefault="00E72835" w:rsidP="008D64E1">
            <w:pPr>
              <w:jc w:val="center"/>
              <w:rPr>
                <w:rFonts w:ascii="Calibri" w:eastAsia="Calibri" w:hAnsi="Calibri" w:cs="Calibri"/>
                <w:sz w:val="24"/>
              </w:rPr>
            </w:pPr>
            <w:bookmarkStart w:id="3" w:name="_Hlk108010037"/>
            <w:r w:rsidRPr="008D64E1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9099" w:type="dxa"/>
            <w:shd w:val="clear" w:color="auto" w:fill="D9D9D9"/>
          </w:tcPr>
          <w:p w:rsidR="00E72835" w:rsidRPr="008D64E1" w:rsidRDefault="00E72835" w:rsidP="008D64E1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8D64E1">
              <w:rPr>
                <w:rFonts w:eastAsia="Calibri" w:cs="Arial"/>
                <w:sz w:val="16"/>
                <w:szCs w:val="16"/>
              </w:rPr>
              <w:t>rozszerzanie zakresu prowadzonej działalności gospodarczej na obszary zwiększające szanse na przetrwanie przedsiębiorstwa w sytuacjach kryzysowych</w:t>
            </w:r>
          </w:p>
        </w:tc>
      </w:tr>
      <w:tr w:rsidR="00E72835" w:rsidRPr="00190227" w:rsidTr="008D64E1">
        <w:tc>
          <w:tcPr>
            <w:tcW w:w="966" w:type="dxa"/>
            <w:shd w:val="clear" w:color="auto" w:fill="auto"/>
            <w:vAlign w:val="center"/>
          </w:tcPr>
          <w:p w:rsidR="00E72835" w:rsidRPr="008D64E1" w:rsidRDefault="00E72835" w:rsidP="008D64E1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8D64E1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9099" w:type="dxa"/>
            <w:shd w:val="clear" w:color="auto" w:fill="D9D9D9"/>
          </w:tcPr>
          <w:p w:rsidR="00E72835" w:rsidRPr="008D64E1" w:rsidRDefault="00E72835" w:rsidP="008D64E1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8D64E1">
              <w:rPr>
                <w:rFonts w:eastAsia="Calibri" w:cs="Arial"/>
                <w:sz w:val="16"/>
                <w:szCs w:val="16"/>
              </w:rPr>
              <w:t>utworzenie nowych lub odbudowy utraconych kanałów dystrybucji</w:t>
            </w:r>
          </w:p>
        </w:tc>
      </w:tr>
      <w:tr w:rsidR="00E72835" w:rsidRPr="00190227" w:rsidTr="008D64E1">
        <w:tc>
          <w:tcPr>
            <w:tcW w:w="966" w:type="dxa"/>
            <w:shd w:val="clear" w:color="auto" w:fill="auto"/>
            <w:vAlign w:val="center"/>
          </w:tcPr>
          <w:p w:rsidR="00E72835" w:rsidRPr="008D64E1" w:rsidRDefault="00E72835" w:rsidP="008D64E1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8D64E1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9099" w:type="dxa"/>
            <w:shd w:val="clear" w:color="auto" w:fill="D9D9D9"/>
          </w:tcPr>
          <w:p w:rsidR="00E72835" w:rsidRPr="008D64E1" w:rsidRDefault="00E72835" w:rsidP="008D64E1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8D64E1">
              <w:rPr>
                <w:rFonts w:eastAsia="Calibri" w:cs="Arial"/>
                <w:sz w:val="16"/>
                <w:szCs w:val="16"/>
              </w:rPr>
              <w:t>przekwalifikowanie przedsiębiorstwa na nowy obszar/obszary działalności gospodarczej</w:t>
            </w:r>
          </w:p>
        </w:tc>
      </w:tr>
      <w:tr w:rsidR="00E72835" w:rsidRPr="00190227" w:rsidTr="008D64E1">
        <w:tc>
          <w:tcPr>
            <w:tcW w:w="966" w:type="dxa"/>
            <w:shd w:val="clear" w:color="auto" w:fill="auto"/>
            <w:vAlign w:val="center"/>
          </w:tcPr>
          <w:p w:rsidR="00E72835" w:rsidRPr="008D64E1" w:rsidRDefault="00E72835" w:rsidP="008D64E1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8D64E1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9099" w:type="dxa"/>
            <w:shd w:val="clear" w:color="auto" w:fill="D9D9D9"/>
          </w:tcPr>
          <w:p w:rsidR="00E72835" w:rsidRPr="008D64E1" w:rsidRDefault="00E72835" w:rsidP="008D64E1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8D64E1">
              <w:rPr>
                <w:rFonts w:eastAsia="Calibri" w:cs="Arial"/>
                <w:sz w:val="16"/>
                <w:szCs w:val="16"/>
              </w:rPr>
              <w:t>zmiana modelu prowadzenia działalności gospodarczej</w:t>
            </w:r>
          </w:p>
        </w:tc>
      </w:tr>
      <w:tr w:rsidR="00E72835" w:rsidRPr="00190227" w:rsidTr="008D64E1">
        <w:tc>
          <w:tcPr>
            <w:tcW w:w="966" w:type="dxa"/>
            <w:shd w:val="clear" w:color="auto" w:fill="auto"/>
            <w:vAlign w:val="center"/>
          </w:tcPr>
          <w:p w:rsidR="00E72835" w:rsidRPr="008D64E1" w:rsidRDefault="00E72835" w:rsidP="008D64E1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8D64E1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9099" w:type="dxa"/>
            <w:shd w:val="clear" w:color="auto" w:fill="D9D9D9"/>
          </w:tcPr>
          <w:p w:rsidR="00E72835" w:rsidRPr="008D64E1" w:rsidRDefault="00E72835" w:rsidP="008D64E1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8D64E1">
              <w:rPr>
                <w:rFonts w:eastAsia="Calibri" w:cs="Arial"/>
                <w:sz w:val="16"/>
                <w:szCs w:val="16"/>
              </w:rPr>
              <w:t>wdrożenie/rozbudowa zakresu wykorzystania w działalności przedsiębiorstwa tzw. e-handlu lub innych rozwiązań cyfrowych zwiększających konkurencyjność</w:t>
            </w:r>
          </w:p>
        </w:tc>
      </w:tr>
      <w:tr w:rsidR="00E72835" w:rsidRPr="00190227" w:rsidTr="008D64E1">
        <w:tc>
          <w:tcPr>
            <w:tcW w:w="966" w:type="dxa"/>
            <w:shd w:val="clear" w:color="auto" w:fill="auto"/>
            <w:vAlign w:val="center"/>
          </w:tcPr>
          <w:p w:rsidR="00E72835" w:rsidRPr="008D64E1" w:rsidRDefault="00E72835" w:rsidP="008D64E1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8D64E1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9099" w:type="dxa"/>
            <w:shd w:val="clear" w:color="auto" w:fill="D9D9D9"/>
          </w:tcPr>
          <w:p w:rsidR="00E72835" w:rsidRPr="008D64E1" w:rsidRDefault="00E72835" w:rsidP="008D64E1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8D64E1">
              <w:rPr>
                <w:rFonts w:eastAsia="Calibri" w:cs="Arial"/>
                <w:sz w:val="16"/>
                <w:szCs w:val="16"/>
              </w:rPr>
              <w:t>wykorzystanie w działalności OZE</w:t>
            </w:r>
          </w:p>
        </w:tc>
      </w:tr>
      <w:tr w:rsidR="00E72835" w:rsidRPr="00190227" w:rsidTr="008D64E1">
        <w:trPr>
          <w:trHeight w:val="70"/>
        </w:trPr>
        <w:tc>
          <w:tcPr>
            <w:tcW w:w="966" w:type="dxa"/>
            <w:shd w:val="clear" w:color="auto" w:fill="auto"/>
            <w:vAlign w:val="center"/>
          </w:tcPr>
          <w:p w:rsidR="00E72835" w:rsidRPr="008D64E1" w:rsidRDefault="00E72835" w:rsidP="008D64E1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8D64E1">
              <w:rPr>
                <w:rFonts w:ascii="MS Gothic" w:eastAsia="MS Gothic" w:hAnsi="MS Gothic" w:cs="Calibri" w:hint="eastAsia"/>
                <w:sz w:val="24"/>
              </w:rPr>
              <w:t>☐</w:t>
            </w:r>
          </w:p>
        </w:tc>
        <w:tc>
          <w:tcPr>
            <w:tcW w:w="9099" w:type="dxa"/>
            <w:shd w:val="clear" w:color="auto" w:fill="D9D9D9"/>
          </w:tcPr>
          <w:p w:rsidR="00E72835" w:rsidRPr="008D64E1" w:rsidRDefault="00E72835" w:rsidP="008D64E1">
            <w:pPr>
              <w:spacing w:before="120" w:after="120"/>
              <w:rPr>
                <w:rFonts w:eastAsia="Calibri" w:cs="Arial"/>
                <w:sz w:val="16"/>
                <w:szCs w:val="16"/>
              </w:rPr>
            </w:pPr>
            <w:r w:rsidRPr="008D64E1">
              <w:rPr>
                <w:rFonts w:eastAsia="Calibri" w:cs="Arial"/>
                <w:sz w:val="16"/>
                <w:szCs w:val="16"/>
              </w:rPr>
              <w:t>inwestycja z zakresu poprawy efektywności energetycznej</w:t>
            </w:r>
          </w:p>
        </w:tc>
      </w:tr>
      <w:bookmarkEnd w:id="3"/>
    </w:tbl>
    <w:p w:rsidR="000E75DA" w:rsidRDefault="000E75DA">
      <w:pPr>
        <w:rPr>
          <w:b/>
          <w:bCs/>
          <w:sz w:val="18"/>
        </w:rPr>
      </w:pPr>
    </w:p>
    <w:p w:rsidR="00E72835" w:rsidRDefault="00E72835" w:rsidP="00E72835">
      <w:pPr>
        <w:pStyle w:val="Nagwek2"/>
        <w:tabs>
          <w:tab w:val="left" w:pos="0"/>
        </w:tabs>
        <w:rPr>
          <w:sz w:val="18"/>
        </w:rPr>
      </w:pPr>
    </w:p>
    <w:p w:rsidR="00E72835" w:rsidRPr="00E72835" w:rsidRDefault="00E72835" w:rsidP="00E72835">
      <w:pPr>
        <w:pStyle w:val="Nagwek2"/>
        <w:tabs>
          <w:tab w:val="left" w:pos="0"/>
        </w:tabs>
        <w:rPr>
          <w:sz w:val="18"/>
        </w:rPr>
      </w:pPr>
      <w:r w:rsidRPr="00E72835">
        <w:rPr>
          <w:sz w:val="18"/>
        </w:rPr>
        <w:t>III.</w:t>
      </w:r>
      <w:r w:rsidRPr="00E72835">
        <w:rPr>
          <w:rFonts w:eastAsia="Arial" w:cs="Arial"/>
          <w:sz w:val="18"/>
        </w:rPr>
        <w:t xml:space="preserve"> </w:t>
      </w:r>
      <w:r w:rsidRPr="00E72835">
        <w:rPr>
          <w:sz w:val="18"/>
        </w:rPr>
        <w:t>Wykaz planowanych wydatków</w:t>
      </w:r>
    </w:p>
    <w:p w:rsidR="00E72835" w:rsidRDefault="00E72835">
      <w:pPr>
        <w:rPr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82"/>
        <w:gridCol w:w="1843"/>
        <w:gridCol w:w="1276"/>
        <w:gridCol w:w="1416"/>
        <w:gridCol w:w="1559"/>
        <w:gridCol w:w="1561"/>
      </w:tblGrid>
      <w:tr w:rsidR="00E72835" w:rsidRPr="008D64E1" w:rsidTr="008D64E1">
        <w:trPr>
          <w:jc w:val="center"/>
        </w:trPr>
        <w:tc>
          <w:tcPr>
            <w:tcW w:w="528" w:type="dxa"/>
            <w:shd w:val="clear" w:color="auto" w:fill="D9D9D9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882" w:type="dxa"/>
            <w:shd w:val="clear" w:color="auto" w:fill="D9D9D9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Rodzaj przedsięwzięcia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Planowany wydatek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Kwota (PLN)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Planowany termin wydatkowania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Źródła finansowania - pożyczka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Źródła finansowania - środki własne (jeśli dotyczy)</w:t>
            </w:r>
          </w:p>
        </w:tc>
      </w:tr>
      <w:tr w:rsidR="00E72835" w:rsidRPr="008D64E1" w:rsidTr="008D64E1">
        <w:trPr>
          <w:trHeight w:val="539"/>
          <w:jc w:val="center"/>
        </w:trPr>
        <w:tc>
          <w:tcPr>
            <w:tcW w:w="528" w:type="dxa"/>
            <w:shd w:val="clear" w:color="auto" w:fill="D9D9D9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1.</w:t>
            </w:r>
          </w:p>
        </w:tc>
        <w:tc>
          <w:tcPr>
            <w:tcW w:w="1882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72835" w:rsidRPr="008D64E1" w:rsidTr="008D64E1">
        <w:trPr>
          <w:trHeight w:val="539"/>
          <w:jc w:val="center"/>
        </w:trPr>
        <w:tc>
          <w:tcPr>
            <w:tcW w:w="528" w:type="dxa"/>
            <w:shd w:val="clear" w:color="auto" w:fill="D9D9D9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2.</w:t>
            </w:r>
          </w:p>
        </w:tc>
        <w:tc>
          <w:tcPr>
            <w:tcW w:w="1882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72835" w:rsidRPr="008D64E1" w:rsidTr="008D64E1">
        <w:trPr>
          <w:trHeight w:val="539"/>
          <w:jc w:val="center"/>
        </w:trPr>
        <w:tc>
          <w:tcPr>
            <w:tcW w:w="528" w:type="dxa"/>
            <w:shd w:val="clear" w:color="auto" w:fill="D9D9D9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3.</w:t>
            </w:r>
          </w:p>
        </w:tc>
        <w:tc>
          <w:tcPr>
            <w:tcW w:w="1882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2F02A7" w:rsidRPr="008D64E1" w:rsidTr="008D64E1">
        <w:trPr>
          <w:trHeight w:val="539"/>
          <w:jc w:val="center"/>
        </w:trPr>
        <w:tc>
          <w:tcPr>
            <w:tcW w:w="528" w:type="dxa"/>
            <w:shd w:val="clear" w:color="auto" w:fill="D9D9D9"/>
          </w:tcPr>
          <w:p w:rsidR="002F02A7" w:rsidRDefault="002F02A7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2F02A7" w:rsidRPr="008D64E1" w:rsidRDefault="002F02A7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4.</w:t>
            </w:r>
          </w:p>
        </w:tc>
        <w:tc>
          <w:tcPr>
            <w:tcW w:w="1882" w:type="dxa"/>
            <w:shd w:val="clear" w:color="auto" w:fill="auto"/>
          </w:tcPr>
          <w:p w:rsidR="002F02A7" w:rsidRPr="008D64E1" w:rsidRDefault="002F02A7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F02A7" w:rsidRPr="008D64E1" w:rsidRDefault="002F02A7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F02A7" w:rsidRPr="008D64E1" w:rsidRDefault="002F02A7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2F02A7" w:rsidRPr="008D64E1" w:rsidRDefault="002F02A7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02A7" w:rsidRPr="008D64E1" w:rsidRDefault="002F02A7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2F02A7" w:rsidRPr="008D64E1" w:rsidRDefault="002F02A7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  <w:tr w:rsidR="00E72835" w:rsidRPr="008D64E1" w:rsidTr="008D64E1">
        <w:trPr>
          <w:trHeight w:val="539"/>
          <w:jc w:val="center"/>
        </w:trPr>
        <w:tc>
          <w:tcPr>
            <w:tcW w:w="528" w:type="dxa"/>
            <w:shd w:val="clear" w:color="auto" w:fill="D9D9D9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64E1">
              <w:rPr>
                <w:rFonts w:eastAsia="Calibri" w:cs="Arial"/>
                <w:b/>
                <w:sz w:val="16"/>
                <w:szCs w:val="16"/>
              </w:rPr>
              <w:t>(…)</w:t>
            </w:r>
          </w:p>
        </w:tc>
        <w:tc>
          <w:tcPr>
            <w:tcW w:w="1882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321652" w:rsidRPr="008D64E1" w:rsidRDefault="00321652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321652" w:rsidRPr="008D64E1" w:rsidRDefault="00321652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:rsidR="00E72835" w:rsidRPr="00E72835" w:rsidRDefault="00E72835">
      <w:pPr>
        <w:rPr>
          <w:rFonts w:cs="Arial"/>
          <w:b/>
          <w:bCs/>
          <w:sz w:val="16"/>
          <w:szCs w:val="16"/>
        </w:rPr>
      </w:pPr>
    </w:p>
    <w:p w:rsidR="000E75DA" w:rsidRDefault="000E75DA">
      <w:pPr>
        <w:rPr>
          <w:b/>
          <w:bCs/>
          <w:sz w:val="18"/>
        </w:rPr>
      </w:pPr>
    </w:p>
    <w:p w:rsidR="00E72835" w:rsidRDefault="00E72835" w:rsidP="00E72835">
      <w:pPr>
        <w:pStyle w:val="Nagwek2"/>
        <w:tabs>
          <w:tab w:val="left" w:pos="0"/>
        </w:tabs>
        <w:rPr>
          <w:sz w:val="18"/>
        </w:rPr>
      </w:pPr>
      <w:r w:rsidRPr="00E72835">
        <w:rPr>
          <w:sz w:val="18"/>
        </w:rPr>
        <w:lastRenderedPageBreak/>
        <w:t>I</w:t>
      </w:r>
      <w:r>
        <w:rPr>
          <w:sz w:val="18"/>
        </w:rPr>
        <w:t>V</w:t>
      </w:r>
      <w:r w:rsidRPr="00E72835">
        <w:rPr>
          <w:sz w:val="18"/>
        </w:rPr>
        <w:t>.</w:t>
      </w:r>
      <w:r w:rsidRPr="00E72835">
        <w:rPr>
          <w:rFonts w:eastAsia="Arial" w:cs="Arial"/>
          <w:sz w:val="18"/>
        </w:rPr>
        <w:t xml:space="preserve"> </w:t>
      </w:r>
      <w:r>
        <w:rPr>
          <w:sz w:val="18"/>
        </w:rPr>
        <w:t>W</w:t>
      </w:r>
      <w:r w:rsidRPr="00E72835">
        <w:rPr>
          <w:sz w:val="18"/>
        </w:rPr>
        <w:t xml:space="preserve"> ramach realizacji przedsięwzięcia zostaną utworzone miejsca pracy (EPC):</w:t>
      </w:r>
    </w:p>
    <w:p w:rsidR="00E72835" w:rsidRPr="00E72835" w:rsidRDefault="00E72835" w:rsidP="00E72835">
      <w:pPr>
        <w:rPr>
          <w:rFonts w:cs="Arial"/>
          <w:sz w:val="18"/>
          <w:szCs w:val="18"/>
        </w:rPr>
      </w:pPr>
    </w:p>
    <w:p w:rsidR="00E72835" w:rsidRPr="00E72835" w:rsidRDefault="00E72835" w:rsidP="000378F4">
      <w:pPr>
        <w:tabs>
          <w:tab w:val="left" w:pos="7545"/>
        </w:tabs>
        <w:jc w:val="both"/>
        <w:rPr>
          <w:rFonts w:cs="Arial"/>
          <w:sz w:val="18"/>
          <w:szCs w:val="18"/>
        </w:rPr>
      </w:pPr>
      <w:r>
        <w:rPr>
          <w:rFonts w:ascii="MS Gothic" w:eastAsia="MS Gothic" w:hAnsi="MS Gothic" w:cs="Calibri" w:hint="eastAsia"/>
          <w:sz w:val="24"/>
        </w:rPr>
        <w:t xml:space="preserve">☐ </w:t>
      </w:r>
      <w:r w:rsidRPr="00E72835">
        <w:rPr>
          <w:rFonts w:cs="Arial"/>
          <w:sz w:val="18"/>
          <w:szCs w:val="18"/>
        </w:rPr>
        <w:t>TAK</w:t>
      </w:r>
      <w:r w:rsidR="000378F4">
        <w:rPr>
          <w:rFonts w:cs="Arial"/>
          <w:sz w:val="18"/>
          <w:szCs w:val="18"/>
        </w:rPr>
        <w:tab/>
      </w:r>
    </w:p>
    <w:p w:rsidR="00E72835" w:rsidRPr="00E72835" w:rsidRDefault="00E72835" w:rsidP="00E72835">
      <w:pPr>
        <w:tabs>
          <w:tab w:val="left" w:pos="3660"/>
        </w:tabs>
        <w:jc w:val="both"/>
        <w:rPr>
          <w:rFonts w:cs="Arial"/>
          <w:sz w:val="18"/>
          <w:szCs w:val="18"/>
        </w:rPr>
      </w:pPr>
      <w:r>
        <w:rPr>
          <w:rFonts w:ascii="MS Gothic" w:eastAsia="MS Gothic" w:hAnsi="MS Gothic" w:cs="Calibri" w:hint="eastAsia"/>
          <w:sz w:val="24"/>
        </w:rPr>
        <w:t>☐</w:t>
      </w:r>
      <w:r w:rsidRPr="00E7283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E72835">
        <w:rPr>
          <w:rFonts w:cs="Arial"/>
          <w:sz w:val="18"/>
          <w:szCs w:val="18"/>
        </w:rPr>
        <w:t>NIE</w:t>
      </w:r>
    </w:p>
    <w:p w:rsidR="00E72835" w:rsidRDefault="00E72835" w:rsidP="00E72835">
      <w:pPr>
        <w:tabs>
          <w:tab w:val="left" w:pos="3660"/>
        </w:tabs>
        <w:jc w:val="both"/>
        <w:rPr>
          <w:rFonts w:cs="Arial"/>
          <w:sz w:val="18"/>
          <w:szCs w:val="18"/>
        </w:rPr>
      </w:pPr>
    </w:p>
    <w:p w:rsidR="00E72835" w:rsidRPr="00E72835" w:rsidRDefault="00E72835" w:rsidP="00E72835">
      <w:pPr>
        <w:tabs>
          <w:tab w:val="left" w:pos="3660"/>
        </w:tabs>
        <w:jc w:val="both"/>
        <w:rPr>
          <w:rFonts w:cs="Arial"/>
          <w:sz w:val="18"/>
          <w:szCs w:val="18"/>
        </w:rPr>
      </w:pPr>
      <w:r w:rsidRPr="00E72835">
        <w:rPr>
          <w:rFonts w:cs="Arial"/>
          <w:sz w:val="18"/>
          <w:szCs w:val="18"/>
        </w:rPr>
        <w:t>W przypadku odpowiedzi pozytywnej należy wskazać</w:t>
      </w:r>
    </w:p>
    <w:p w:rsidR="00E72835" w:rsidRPr="00190227" w:rsidRDefault="00E72835" w:rsidP="00E72835">
      <w:pPr>
        <w:tabs>
          <w:tab w:val="left" w:pos="3660"/>
        </w:tabs>
        <w:jc w:val="both"/>
        <w:rPr>
          <w:rFonts w:ascii="Calibri" w:hAnsi="Calibri" w:cs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2213"/>
        <w:gridCol w:w="2083"/>
      </w:tblGrid>
      <w:tr w:rsidR="00E72835" w:rsidRPr="00190227" w:rsidTr="008D64E1">
        <w:trPr>
          <w:trHeight w:val="397"/>
          <w:jc w:val="center"/>
        </w:trPr>
        <w:tc>
          <w:tcPr>
            <w:tcW w:w="4540" w:type="dxa"/>
            <w:vMerge w:val="restart"/>
            <w:shd w:val="clear" w:color="auto" w:fill="auto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sz w:val="18"/>
                <w:szCs w:val="18"/>
              </w:rPr>
            </w:pPr>
            <w:r w:rsidRPr="008D64E1">
              <w:rPr>
                <w:rFonts w:eastAsia="Calibri" w:cs="Arial"/>
                <w:sz w:val="18"/>
                <w:szCs w:val="18"/>
              </w:rPr>
              <w:t>Liczba utworzonych miejsc pracy (EPC)</w:t>
            </w:r>
          </w:p>
        </w:tc>
        <w:tc>
          <w:tcPr>
            <w:tcW w:w="4296" w:type="dxa"/>
            <w:gridSpan w:val="2"/>
            <w:shd w:val="clear" w:color="auto" w:fill="auto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sz w:val="18"/>
                <w:szCs w:val="18"/>
              </w:rPr>
            </w:pPr>
            <w:r w:rsidRPr="008D64E1">
              <w:rPr>
                <w:rFonts w:eastAsia="Calibri" w:cs="Arial"/>
                <w:sz w:val="18"/>
                <w:szCs w:val="18"/>
              </w:rPr>
              <w:t>w podziale na</w:t>
            </w:r>
          </w:p>
        </w:tc>
      </w:tr>
      <w:tr w:rsidR="00E72835" w:rsidRPr="00190227" w:rsidTr="008D64E1">
        <w:trPr>
          <w:trHeight w:val="329"/>
          <w:jc w:val="center"/>
        </w:trPr>
        <w:tc>
          <w:tcPr>
            <w:tcW w:w="4540" w:type="dxa"/>
            <w:vMerge/>
            <w:shd w:val="clear" w:color="auto" w:fill="auto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sz w:val="18"/>
                <w:szCs w:val="18"/>
              </w:rPr>
            </w:pPr>
            <w:r w:rsidRPr="008D64E1">
              <w:rPr>
                <w:rFonts w:eastAsia="Calibri" w:cs="Arial"/>
                <w:sz w:val="18"/>
                <w:szCs w:val="18"/>
              </w:rPr>
              <w:t>kobiety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center"/>
              <w:rPr>
                <w:rFonts w:eastAsia="Calibri" w:cs="Arial"/>
                <w:sz w:val="18"/>
                <w:szCs w:val="18"/>
              </w:rPr>
            </w:pPr>
            <w:r w:rsidRPr="008D64E1">
              <w:rPr>
                <w:rFonts w:eastAsia="Calibri" w:cs="Arial"/>
                <w:sz w:val="18"/>
                <w:szCs w:val="18"/>
              </w:rPr>
              <w:t>mężczyzn</w:t>
            </w:r>
          </w:p>
        </w:tc>
      </w:tr>
      <w:tr w:rsidR="00E72835" w:rsidRPr="00190227" w:rsidTr="008D64E1">
        <w:trPr>
          <w:trHeight w:val="405"/>
          <w:jc w:val="center"/>
        </w:trPr>
        <w:tc>
          <w:tcPr>
            <w:tcW w:w="4540" w:type="dxa"/>
            <w:vMerge/>
            <w:shd w:val="clear" w:color="auto" w:fill="auto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E72835" w:rsidRPr="008D64E1" w:rsidRDefault="00E72835" w:rsidP="008D64E1">
            <w:pPr>
              <w:tabs>
                <w:tab w:val="left" w:pos="3660"/>
              </w:tabs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72835" w:rsidRPr="00E72835" w:rsidRDefault="00E72835" w:rsidP="00E72835"/>
    <w:p w:rsidR="002F02A7" w:rsidRDefault="002F02A7">
      <w:pPr>
        <w:pStyle w:val="Nagwek2"/>
        <w:tabs>
          <w:tab w:val="left" w:pos="0"/>
        </w:tabs>
        <w:rPr>
          <w:sz w:val="18"/>
        </w:rPr>
      </w:pPr>
    </w:p>
    <w:p w:rsidR="00753CFD" w:rsidRDefault="00321652">
      <w:pPr>
        <w:pStyle w:val="Nagwek2"/>
        <w:tabs>
          <w:tab w:val="left" w:pos="0"/>
        </w:tabs>
        <w:rPr>
          <w:sz w:val="18"/>
        </w:rPr>
      </w:pPr>
      <w:r>
        <w:rPr>
          <w:sz w:val="18"/>
        </w:rPr>
        <w:t>V</w:t>
      </w:r>
      <w:r w:rsidR="00753CFD">
        <w:rPr>
          <w:sz w:val="18"/>
        </w:rPr>
        <w:t>.</w:t>
      </w:r>
      <w:r w:rsidR="00753CFD">
        <w:rPr>
          <w:rFonts w:eastAsia="Arial" w:cs="Arial"/>
          <w:sz w:val="18"/>
        </w:rPr>
        <w:t xml:space="preserve"> </w:t>
      </w:r>
      <w:r w:rsidR="00753CFD">
        <w:rPr>
          <w:sz w:val="18"/>
        </w:rPr>
        <w:t>Informacje</w:t>
      </w:r>
      <w:r w:rsidR="00753CFD">
        <w:rPr>
          <w:rFonts w:eastAsia="Arial" w:cs="Arial"/>
          <w:sz w:val="18"/>
        </w:rPr>
        <w:t xml:space="preserve"> </w:t>
      </w:r>
      <w:r w:rsidR="00753CFD">
        <w:rPr>
          <w:sz w:val="18"/>
        </w:rPr>
        <w:t>o</w:t>
      </w:r>
      <w:r w:rsidR="00753CFD">
        <w:rPr>
          <w:rFonts w:eastAsia="Arial" w:cs="Arial"/>
          <w:sz w:val="18"/>
        </w:rPr>
        <w:t xml:space="preserve"> </w:t>
      </w:r>
      <w:r w:rsidR="00753CFD">
        <w:rPr>
          <w:sz w:val="18"/>
        </w:rPr>
        <w:t>pożyczkobiorcy</w:t>
      </w:r>
      <w:r w:rsidR="0024518C">
        <w:rPr>
          <w:sz w:val="18"/>
        </w:rPr>
        <w:t xml:space="preserve"> (nie dotyczy spółek prawa handlowego)</w:t>
      </w:r>
    </w:p>
    <w:p w:rsidR="00CC1A64" w:rsidRPr="00321652" w:rsidRDefault="00CC1A64" w:rsidP="00321652"/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4215"/>
        <w:gridCol w:w="4500"/>
      </w:tblGrid>
      <w:tr w:rsidR="00753CFD" w:rsidTr="00321652">
        <w:trPr>
          <w:cantSplit/>
          <w:trHeight w:val="448"/>
        </w:trPr>
        <w:tc>
          <w:tcPr>
            <w:tcW w:w="5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wnioskodawca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współmałżonek</w:t>
            </w: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nazwisko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imię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  <w:p w:rsidR="00753CFD" w:rsidRDefault="00753CFD">
            <w:pPr>
              <w:rPr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seria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nr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DO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  <w:p w:rsidR="00753CFD" w:rsidRDefault="00753CFD">
            <w:pPr>
              <w:rPr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PESEL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  <w:p w:rsidR="00753CFD" w:rsidRDefault="00753CFD">
            <w:pPr>
              <w:rPr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stan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cywilny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  <w:p w:rsidR="00753CFD" w:rsidRDefault="00753CFD">
            <w:pPr>
              <w:rPr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zamieszkania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  <w:p w:rsidR="00753CFD" w:rsidRDefault="00753CFD">
            <w:pPr>
              <w:rPr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zameldowania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do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korespondencji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  <w:p w:rsidR="00753CFD" w:rsidRDefault="00753CFD">
            <w:pPr>
              <w:rPr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telefon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  <w:p w:rsidR="00753CFD" w:rsidRDefault="00753CFD">
            <w:pPr>
              <w:rPr>
                <w:b/>
                <w:bCs/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pracy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141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rFonts w:eastAsia="Arial" w:cs="Arial"/>
                <w:b/>
                <w:bCs/>
                <w:sz w:val="12"/>
              </w:rPr>
            </w:pPr>
            <w:r>
              <w:rPr>
                <w:b/>
                <w:bCs/>
                <w:sz w:val="16"/>
              </w:rPr>
              <w:t>miesięczny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dochód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netto</w:t>
            </w:r>
            <w:r>
              <w:rPr>
                <w:rFonts w:eastAsia="Arial" w:cs="Arial"/>
                <w:b/>
                <w:bCs/>
                <w:sz w:val="12"/>
              </w:rPr>
              <w:t xml:space="preserve"> </w:t>
            </w: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753CFD">
        <w:trPr>
          <w:cantSplit/>
          <w:trHeight w:val="235"/>
        </w:trPr>
        <w:tc>
          <w:tcPr>
            <w:tcW w:w="10125" w:type="dxa"/>
            <w:gridSpan w:val="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53CFD" w:rsidRDefault="00753CFD" w:rsidP="005E0C44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ilość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osób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 w:rsidRPr="0024518C">
              <w:rPr>
                <w:b/>
                <w:bCs/>
                <w:sz w:val="16"/>
              </w:rPr>
              <w:t>utrzymaniu</w:t>
            </w:r>
            <w:r w:rsidRPr="0024518C">
              <w:rPr>
                <w:rFonts w:eastAsia="Arial" w:cs="Arial"/>
                <w:b/>
                <w:bCs/>
                <w:sz w:val="16"/>
              </w:rPr>
              <w:t xml:space="preserve"> </w:t>
            </w:r>
            <w:r w:rsidRPr="0024518C">
              <w:rPr>
                <w:b/>
                <w:bCs/>
                <w:sz w:val="16"/>
              </w:rPr>
              <w:t>wnioskodawcy</w:t>
            </w:r>
            <w:r w:rsidRPr="0024518C">
              <w:rPr>
                <w:rFonts w:eastAsia="Arial" w:cs="Arial"/>
                <w:b/>
                <w:bCs/>
                <w:sz w:val="16"/>
              </w:rPr>
              <w:t xml:space="preserve">  </w:t>
            </w:r>
            <w:r w:rsidRPr="0024518C">
              <w:rPr>
                <w:b/>
                <w:bCs/>
                <w:sz w:val="16"/>
              </w:rPr>
              <w:t>/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tym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dzieci</w:t>
            </w:r>
            <w:r>
              <w:rPr>
                <w:rFonts w:eastAsia="Arial" w:cs="Arial"/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-</w:t>
            </w:r>
            <w:r>
              <w:rPr>
                <w:rFonts w:eastAsia="Arial" w:cs="Arial"/>
                <w:b/>
                <w:bCs/>
                <w:sz w:val="16"/>
              </w:rPr>
              <w:t xml:space="preserve">  </w:t>
            </w:r>
            <w:r w:rsidRPr="001A62A9">
              <w:rPr>
                <w:b/>
                <w:bCs/>
                <w:sz w:val="16"/>
              </w:rPr>
              <w:t>stopień</w:t>
            </w:r>
            <w:r w:rsidRPr="001A62A9">
              <w:rPr>
                <w:rFonts w:eastAsia="Arial" w:cs="Arial"/>
                <w:b/>
                <w:bCs/>
                <w:sz w:val="16"/>
              </w:rPr>
              <w:t xml:space="preserve"> </w:t>
            </w:r>
            <w:r w:rsidRPr="001A62A9">
              <w:rPr>
                <w:b/>
                <w:bCs/>
                <w:sz w:val="16"/>
              </w:rPr>
              <w:t>pokrewieństwa</w:t>
            </w:r>
            <w:r w:rsidR="00242F47">
              <w:rPr>
                <w:b/>
                <w:bCs/>
                <w:sz w:val="16"/>
              </w:rPr>
              <w:t xml:space="preserve"> </w:t>
            </w:r>
          </w:p>
        </w:tc>
      </w:tr>
      <w:tr w:rsidR="00753CFD" w:rsidTr="00321652">
        <w:trPr>
          <w:cantSplit/>
          <w:trHeight w:val="482"/>
        </w:trPr>
        <w:tc>
          <w:tcPr>
            <w:tcW w:w="56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753CFD" w:rsidTr="00321652">
        <w:trPr>
          <w:cantSplit/>
          <w:trHeight w:val="482"/>
        </w:trPr>
        <w:tc>
          <w:tcPr>
            <w:tcW w:w="5625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</w:tr>
    </w:tbl>
    <w:p w:rsidR="00753CFD" w:rsidRDefault="00753CFD"/>
    <w:p w:rsidR="00321652" w:rsidRDefault="00321652"/>
    <w:p w:rsidR="00753CFD" w:rsidRDefault="00753CFD">
      <w:pPr>
        <w:rPr>
          <w:b/>
          <w:bCs/>
          <w:sz w:val="18"/>
          <w:szCs w:val="18"/>
        </w:rPr>
      </w:pPr>
      <w:r>
        <w:rPr>
          <w:b/>
          <w:bCs/>
          <w:sz w:val="18"/>
        </w:rPr>
        <w:t>V</w:t>
      </w:r>
      <w:r w:rsidR="00321652">
        <w:rPr>
          <w:b/>
          <w:bCs/>
          <w:sz w:val="18"/>
        </w:rPr>
        <w:t>I</w:t>
      </w:r>
      <w:r>
        <w:rPr>
          <w:b/>
          <w:bCs/>
          <w:sz w:val="18"/>
        </w:rPr>
        <w:t>.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Posiadany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majątek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własny</w:t>
      </w:r>
      <w:r>
        <w:rPr>
          <w:rFonts w:eastAsia="Arial" w:cs="Arial"/>
          <w:b/>
          <w:bCs/>
          <w:sz w:val="18"/>
        </w:rPr>
        <w:t xml:space="preserve"> </w:t>
      </w:r>
      <w:r w:rsidRPr="00F1010B">
        <w:rPr>
          <w:b/>
          <w:bCs/>
          <w:sz w:val="18"/>
          <w:szCs w:val="18"/>
        </w:rPr>
        <w:t>wnioskodawcy</w:t>
      </w:r>
      <w:r w:rsidR="00242F47" w:rsidRPr="00F1010B">
        <w:rPr>
          <w:b/>
          <w:bCs/>
          <w:sz w:val="18"/>
          <w:szCs w:val="18"/>
        </w:rPr>
        <w:t xml:space="preserve"> </w:t>
      </w:r>
      <w:r w:rsidR="0024518C" w:rsidRPr="00F1010B">
        <w:rPr>
          <w:b/>
          <w:bCs/>
          <w:sz w:val="18"/>
          <w:szCs w:val="18"/>
        </w:rPr>
        <w:t>(nie dotyczy spółek prawa handlowego)</w:t>
      </w:r>
    </w:p>
    <w:p w:rsidR="00753CFD" w:rsidRDefault="00753CFD">
      <w:pPr>
        <w:rPr>
          <w:b/>
          <w:bCs/>
          <w:sz w:val="18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14"/>
        <w:gridCol w:w="2521"/>
        <w:gridCol w:w="1800"/>
        <w:gridCol w:w="2886"/>
      </w:tblGrid>
      <w:tr w:rsidR="00753CFD" w:rsidTr="00321652">
        <w:trPr>
          <w:cantSplit/>
          <w:trHeight w:val="211"/>
        </w:trPr>
        <w:tc>
          <w:tcPr>
            <w:tcW w:w="71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nieruchomości</w:t>
            </w:r>
            <w:r>
              <w:rPr>
                <w:rFonts w:eastAsia="Arial" w:cs="Arial"/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grunty</w:t>
            </w: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321652">
        <w:trPr>
          <w:cantSplit/>
          <w:trHeight w:val="170"/>
        </w:trPr>
        <w:tc>
          <w:tcPr>
            <w:tcW w:w="2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grunty</w:t>
            </w:r>
            <w:r>
              <w:rPr>
                <w:rFonts w:eastAsia="Arial" w:cs="Arial"/>
                <w:b/>
                <w:bCs/>
                <w:sz w:val="16"/>
              </w:rPr>
              <w:t xml:space="preserve"> – </w:t>
            </w:r>
            <w:r>
              <w:rPr>
                <w:b/>
                <w:bCs/>
                <w:sz w:val="16"/>
              </w:rPr>
              <w:t>nr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Księgi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Wieczystej</w:t>
            </w: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>
        <w:trPr>
          <w:cantSplit/>
          <w:trHeight w:val="170"/>
        </w:trPr>
        <w:tc>
          <w:tcPr>
            <w:tcW w:w="714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nieruchomości</w:t>
            </w:r>
            <w:r>
              <w:rPr>
                <w:rFonts w:eastAsia="Arial" w:cs="Arial"/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budynki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>
        <w:trPr>
          <w:cantSplit/>
          <w:trHeight w:val="170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budynki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-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nr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Księgi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Wieczystej</w:t>
            </w:r>
          </w:p>
        </w:tc>
        <w:tc>
          <w:tcPr>
            <w:tcW w:w="25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CC1A64" w:rsidTr="00321652">
        <w:trPr>
          <w:cantSplit/>
          <w:trHeight w:val="425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A64" w:rsidRDefault="00CC1A64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A64" w:rsidRDefault="00CC1A64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A64" w:rsidRDefault="00CC1A64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A64" w:rsidRDefault="00CC1A64">
            <w:pPr>
              <w:snapToGrid w:val="0"/>
              <w:rPr>
                <w:sz w:val="16"/>
              </w:rPr>
            </w:pPr>
          </w:p>
        </w:tc>
      </w:tr>
    </w:tbl>
    <w:p w:rsidR="00CC1A64" w:rsidRDefault="00CC1A64"/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535"/>
        <w:gridCol w:w="1800"/>
        <w:gridCol w:w="2886"/>
      </w:tblGrid>
      <w:tr w:rsidR="00753CFD">
        <w:trPr>
          <w:cantSplit/>
          <w:trHeight w:val="170"/>
        </w:trPr>
        <w:tc>
          <w:tcPr>
            <w:tcW w:w="71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pojazdy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maszyny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>
        <w:trPr>
          <w:cantSplit/>
          <w:trHeight w:val="170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rodzaj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/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marka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rejestracyjny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rFonts w:eastAsia="Arial" w:cs="Ari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rok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produkcji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321652">
        <w:trPr>
          <w:cantSplit/>
          <w:trHeight w:val="397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397"/>
        </w:trPr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397"/>
        </w:trPr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>
        <w:trPr>
          <w:cantSplit/>
          <w:trHeight w:val="170"/>
        </w:trPr>
        <w:tc>
          <w:tcPr>
            <w:tcW w:w="71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gotówka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(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bank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dom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>
        <w:trPr>
          <w:cantSplit/>
          <w:trHeight w:val="170"/>
        </w:trPr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nazwa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banku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waluta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rFonts w:eastAsia="Arial" w:cs="Ari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oprocentowanie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>
        <w:trPr>
          <w:cantSplit/>
          <w:trHeight w:val="261"/>
        </w:trPr>
        <w:tc>
          <w:tcPr>
            <w:tcW w:w="71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udział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innych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podmiotach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gospodarczych</w:t>
            </w:r>
          </w:p>
        </w:tc>
        <w:tc>
          <w:tcPr>
            <w:tcW w:w="2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Wartość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wkładu/udziału/akcji</w:t>
            </w:r>
          </w:p>
        </w:tc>
      </w:tr>
      <w:tr w:rsidR="00753CFD">
        <w:trPr>
          <w:cantSplit/>
          <w:trHeight w:val="269"/>
        </w:trPr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firma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forma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prawna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udział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%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kapitale</w:t>
            </w:r>
          </w:p>
        </w:tc>
        <w:tc>
          <w:tcPr>
            <w:tcW w:w="28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321652">
        <w:trPr>
          <w:cantSplit/>
          <w:trHeight w:val="425"/>
        </w:trPr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</w:tbl>
    <w:p w:rsidR="00753CFD" w:rsidRDefault="00753CFD"/>
    <w:p w:rsidR="00CC1A64" w:rsidRDefault="00CC1A64">
      <w:pPr>
        <w:rPr>
          <w:b/>
          <w:bCs/>
          <w:sz w:val="18"/>
        </w:rPr>
      </w:pPr>
    </w:p>
    <w:p w:rsidR="00753CFD" w:rsidRDefault="00753CFD">
      <w:pPr>
        <w:rPr>
          <w:b/>
          <w:bCs/>
          <w:sz w:val="18"/>
        </w:rPr>
      </w:pPr>
      <w:r>
        <w:rPr>
          <w:b/>
          <w:bCs/>
          <w:sz w:val="18"/>
        </w:rPr>
        <w:t>V</w:t>
      </w:r>
      <w:r w:rsidR="00321652">
        <w:rPr>
          <w:b/>
          <w:bCs/>
          <w:sz w:val="18"/>
        </w:rPr>
        <w:t>II</w:t>
      </w:r>
      <w:r>
        <w:rPr>
          <w:b/>
          <w:bCs/>
          <w:sz w:val="18"/>
        </w:rPr>
        <w:t>.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Zaciągnięte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kredyty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/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pożyczki</w:t>
      </w:r>
      <w:r w:rsidR="00242F47">
        <w:rPr>
          <w:b/>
          <w:bCs/>
          <w:sz w:val="18"/>
        </w:rPr>
        <w:t xml:space="preserve"> </w:t>
      </w:r>
      <w:r w:rsidR="00F1010B">
        <w:rPr>
          <w:b/>
          <w:bCs/>
          <w:sz w:val="18"/>
        </w:rPr>
        <w:t xml:space="preserve">prywatne </w:t>
      </w:r>
      <w:r w:rsidR="00F1010B" w:rsidRPr="00F1010B">
        <w:rPr>
          <w:b/>
          <w:bCs/>
          <w:sz w:val="18"/>
        </w:rPr>
        <w:t>(nie dotyczy spółek prawa handlowego)</w:t>
      </w:r>
    </w:p>
    <w:p w:rsidR="00CC1A64" w:rsidRDefault="00DD5E3F">
      <w:pPr>
        <w:rPr>
          <w:b/>
          <w:bCs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4339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196215</wp:posOffset>
                </wp:positionV>
                <wp:extent cx="6290310" cy="1903095"/>
                <wp:effectExtent l="12700" t="6350" r="12065" b="508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903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8554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  <w:gridCol w:w="1276"/>
                              <w:gridCol w:w="566"/>
                              <w:gridCol w:w="1276"/>
                              <w:gridCol w:w="1276"/>
                              <w:gridCol w:w="1276"/>
                              <w:gridCol w:w="1276"/>
                              <w:gridCol w:w="4000"/>
                              <w:gridCol w:w="5073"/>
                              <w:gridCol w:w="9518"/>
                              <w:gridCol w:w="40"/>
                            </w:tblGrid>
                            <w:tr w:rsidR="00816306" w:rsidTr="00CC1A64">
                              <w:trPr>
                                <w:gridAfter w:val="1"/>
                                <w:wAfter w:w="40" w:type="dxa"/>
                                <w:cantSplit/>
                                <w:trHeight w:val="170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cel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kwota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termin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spłaty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jc w:val="center"/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rata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816306" w:rsidRDefault="00816306">
                                  <w:pPr>
                                    <w:snapToGrid w:val="0"/>
                                    <w:jc w:val="center"/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miesięczna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jc w:val="center"/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stan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zadłużenia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91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306" w:rsidTr="00CC1A64">
                              <w:trPr>
                                <w:gridAfter w:val="1"/>
                                <w:wAfter w:w="40" w:type="dxa"/>
                                <w:cantSplit/>
                                <w:trHeight w:val="425"/>
                              </w:trPr>
                              <w:tc>
                                <w:tcPr>
                                  <w:tcW w:w="2977" w:type="dxa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1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306" w:rsidTr="00CC1A64">
                              <w:trPr>
                                <w:gridAfter w:val="1"/>
                                <w:wAfter w:w="40" w:type="dxa"/>
                                <w:cantSplit/>
                                <w:trHeight w:val="425"/>
                              </w:trPr>
                              <w:tc>
                                <w:tcPr>
                                  <w:tcW w:w="2977" w:type="dxa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1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306" w:rsidTr="00CC1A64">
                              <w:trPr>
                                <w:gridAfter w:val="1"/>
                                <w:wAfter w:w="40" w:type="dxa"/>
                                <w:cantSplit/>
                                <w:trHeight w:val="425"/>
                              </w:trPr>
                              <w:tc>
                                <w:tcPr>
                                  <w:tcW w:w="2977" w:type="dxa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1" w:type="dxa"/>
                                  <w:gridSpan w:val="3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306" w:rsidTr="00CC1A64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9923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czy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jest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Pan(i)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poręczycielem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kredytu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pożyczki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  <w:right w:val="single" w:sz="8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306" w:rsidTr="00CC1A64">
                              <w:trPr>
                                <w:gridAfter w:val="1"/>
                                <w:wAfter w:w="40" w:type="dxa"/>
                                <w:cantSplit/>
                                <w:trHeight w:val="170"/>
                              </w:trPr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wartość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poręczenia</w:t>
                                  </w:r>
                                </w:p>
                              </w:tc>
                              <w:tc>
                                <w:tcPr>
                                  <w:tcW w:w="5104" w:type="dxa"/>
                                  <w:gridSpan w:val="4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816306" w:rsidRDefault="0081630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306" w:rsidTr="00CC1A64">
                              <w:trPr>
                                <w:gridAfter w:val="1"/>
                                <w:wAfter w:w="40" w:type="dxa"/>
                                <w:cantSplit/>
                                <w:trHeight w:val="425"/>
                              </w:trPr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  <w:gridSpan w:val="4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16306" w:rsidTr="00CC1A64">
                              <w:trPr>
                                <w:gridAfter w:val="1"/>
                                <w:wAfter w:w="40" w:type="dxa"/>
                                <w:cantSplit/>
                                <w:trHeight w:val="425"/>
                              </w:trPr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816306" w:rsidRDefault="00816306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  <w:gridSpan w:val="4"/>
                                  <w:tcBorders>
                                    <w:left w:val="single" w:sz="1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16306" w:rsidRDefault="0081630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816306" w:rsidRDefault="00816306">
                            <w:pPr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5pt;margin-top:15.45pt;width:495.3pt;height:149.85pt;z-index:25164339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" strokecolor="gray" strokeweight="0">
                <v:fill opacity="0"/>
                <v:textbox inset=".75pt,.75pt,.75pt,.75pt">
                  <w:txbxContent>
                    <w:tbl>
                      <w:tblPr>
                        <w:tblW w:w="28554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  <w:gridCol w:w="1276"/>
                        <w:gridCol w:w="566"/>
                        <w:gridCol w:w="1276"/>
                        <w:gridCol w:w="1276"/>
                        <w:gridCol w:w="1276"/>
                        <w:gridCol w:w="1276"/>
                        <w:gridCol w:w="4000"/>
                        <w:gridCol w:w="5073"/>
                        <w:gridCol w:w="9518"/>
                        <w:gridCol w:w="40"/>
                      </w:tblGrid>
                      <w:tr w:rsidR="00816306" w:rsidTr="00CC1A64">
                        <w:trPr>
                          <w:gridAfter w:val="1"/>
                          <w:wAfter w:w="40" w:type="dxa"/>
                          <w:cantSplit/>
                          <w:trHeight w:val="170"/>
                        </w:trPr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cel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kwota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8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termin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spłaty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jc w:val="center"/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rata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816306" w:rsidRDefault="00816306">
                            <w:pPr>
                              <w:snapToGrid w:val="0"/>
                              <w:jc w:val="center"/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miesięczna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jc w:val="center"/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stan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zadłużenia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591" w:type="dxa"/>
                            <w:gridSpan w:val="3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16306" w:rsidTr="00CC1A64">
                        <w:trPr>
                          <w:gridAfter w:val="1"/>
                          <w:wAfter w:w="40" w:type="dxa"/>
                          <w:cantSplit/>
                          <w:trHeight w:val="425"/>
                        </w:trPr>
                        <w:tc>
                          <w:tcPr>
                            <w:tcW w:w="2977" w:type="dxa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591" w:type="dxa"/>
                            <w:gridSpan w:val="3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16306" w:rsidTr="00CC1A64">
                        <w:trPr>
                          <w:gridAfter w:val="1"/>
                          <w:wAfter w:w="40" w:type="dxa"/>
                          <w:cantSplit/>
                          <w:trHeight w:val="425"/>
                        </w:trPr>
                        <w:tc>
                          <w:tcPr>
                            <w:tcW w:w="2977" w:type="dxa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591" w:type="dxa"/>
                            <w:gridSpan w:val="3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16306" w:rsidTr="00CC1A64">
                        <w:trPr>
                          <w:gridAfter w:val="1"/>
                          <w:wAfter w:w="40" w:type="dxa"/>
                          <w:cantSplit/>
                          <w:trHeight w:val="425"/>
                        </w:trPr>
                        <w:tc>
                          <w:tcPr>
                            <w:tcW w:w="2977" w:type="dxa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591" w:type="dxa"/>
                            <w:gridSpan w:val="3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16306" w:rsidTr="00CC1A64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cantSplit/>
                          <w:trHeight w:val="170"/>
                        </w:trPr>
                        <w:tc>
                          <w:tcPr>
                            <w:tcW w:w="9923" w:type="dxa"/>
                            <w:gridSpan w:val="7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E0E0E0"/>
                            <w:vAlign w:val="center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czy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jest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Pan(i)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poręczycielem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kredytu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pożyczki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2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58" w:type="dxa"/>
                            <w:gridSpan w:val="2"/>
                            <w:tcBorders>
                              <w:left w:val="single" w:sz="8" w:space="0" w:color="000000"/>
                              <w:bottom w:val="single" w:sz="1" w:space="0" w:color="000000"/>
                              <w:right w:val="single" w:sz="8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16306" w:rsidTr="00CC1A64">
                        <w:trPr>
                          <w:gridAfter w:val="1"/>
                          <w:wAfter w:w="40" w:type="dxa"/>
                          <w:cantSplit/>
                          <w:trHeight w:val="170"/>
                        </w:trPr>
                        <w:tc>
                          <w:tcPr>
                            <w:tcW w:w="4819" w:type="dxa"/>
                            <w:gridSpan w:val="3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wartość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poręczenia</w:t>
                            </w:r>
                          </w:p>
                        </w:tc>
                        <w:tc>
                          <w:tcPr>
                            <w:tcW w:w="5104" w:type="dxa"/>
                            <w:gridSpan w:val="4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816306" w:rsidRDefault="00816306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16306" w:rsidTr="00CC1A64">
                        <w:trPr>
                          <w:gridAfter w:val="1"/>
                          <w:wAfter w:w="40" w:type="dxa"/>
                          <w:cantSplit/>
                          <w:trHeight w:val="425"/>
                        </w:trPr>
                        <w:tc>
                          <w:tcPr>
                            <w:tcW w:w="4819" w:type="dxa"/>
                            <w:gridSpan w:val="3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  <w:gridSpan w:val="4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0" w:type="dxa"/>
                            <w:tcBorders>
                              <w:left w:val="single" w:sz="8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816306" w:rsidTr="00CC1A64">
                        <w:trPr>
                          <w:gridAfter w:val="1"/>
                          <w:wAfter w:w="40" w:type="dxa"/>
                          <w:cantSplit/>
                          <w:trHeight w:val="425"/>
                        </w:trPr>
                        <w:tc>
                          <w:tcPr>
                            <w:tcW w:w="4819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16306" w:rsidRDefault="00816306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  <w:gridSpan w:val="4"/>
                            <w:tcBorders>
                              <w:left w:val="single" w:sz="1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816306" w:rsidRDefault="00816306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816306" w:rsidRDefault="00816306">
                      <w:pPr>
                        <w:rPr>
                          <w:rFonts w:eastAsia="Arial" w:cs="Arial"/>
                        </w:rPr>
                      </w:pPr>
                      <w:r>
                        <w:rPr>
                          <w:rFonts w:eastAsia="Arial" w:cs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C1A64" w:rsidRDefault="00CC1A64">
      <w:pPr>
        <w:rPr>
          <w:b/>
          <w:bCs/>
          <w:sz w:val="18"/>
        </w:rPr>
      </w:pPr>
    </w:p>
    <w:p w:rsidR="00753CFD" w:rsidRDefault="00321652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  <w:r>
        <w:rPr>
          <w:b/>
          <w:bCs/>
          <w:sz w:val="18"/>
        </w:rPr>
        <w:lastRenderedPageBreak/>
        <w:t>VIII</w:t>
      </w:r>
      <w:r w:rsidR="00753CFD">
        <w:rPr>
          <w:b/>
          <w:bCs/>
          <w:sz w:val="18"/>
        </w:rPr>
        <w:t>.</w:t>
      </w:r>
      <w:r w:rsidR="00753CFD">
        <w:rPr>
          <w:rFonts w:eastAsia="Arial" w:cs="Arial"/>
          <w:b/>
          <w:bCs/>
          <w:sz w:val="18"/>
        </w:rPr>
        <w:t xml:space="preserve"> </w:t>
      </w:r>
      <w:r w:rsidR="00753CFD">
        <w:rPr>
          <w:b/>
          <w:bCs/>
          <w:sz w:val="18"/>
        </w:rPr>
        <w:t>Lista</w:t>
      </w:r>
      <w:r w:rsidR="00753CFD">
        <w:rPr>
          <w:rFonts w:eastAsia="Arial" w:cs="Arial"/>
          <w:b/>
          <w:bCs/>
          <w:sz w:val="18"/>
        </w:rPr>
        <w:t xml:space="preserve"> </w:t>
      </w:r>
      <w:r w:rsidR="00753CFD">
        <w:rPr>
          <w:b/>
          <w:bCs/>
          <w:sz w:val="18"/>
        </w:rPr>
        <w:t>załączników:</w:t>
      </w:r>
    </w:p>
    <w:p w:rsidR="00753CFD" w:rsidRDefault="00753CFD">
      <w:pPr>
        <w:rPr>
          <w:b/>
          <w:bCs/>
          <w:sz w:val="18"/>
        </w:rPr>
      </w:pPr>
    </w:p>
    <w:p w:rsidR="00753CFD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rFonts w:eastAsia="Arial" w:cs="Arial"/>
          <w:b/>
          <w:bCs/>
          <w:sz w:val="16"/>
        </w:rPr>
      </w:pPr>
      <w:r>
        <w:rPr>
          <w:rFonts w:ascii="Wingdings" w:eastAsia="Wingdings" w:hAnsi="Wingdings" w:cs="Wingdings"/>
          <w:b/>
          <w:bCs/>
          <w:sz w:val="24"/>
        </w:rPr>
        <w:t></w:t>
      </w:r>
      <w:r>
        <w:rPr>
          <w:rFonts w:eastAsia="Arial" w:cs="Arial"/>
          <w:b/>
          <w:bCs/>
          <w:sz w:val="24"/>
        </w:rPr>
        <w:t xml:space="preserve">  </w:t>
      </w:r>
      <w:r>
        <w:rPr>
          <w:b/>
          <w:bCs/>
          <w:sz w:val="16"/>
        </w:rPr>
        <w:t>Wpis</w:t>
      </w:r>
      <w:r>
        <w:rPr>
          <w:rFonts w:eastAsia="Arial" w:cs="Arial"/>
          <w:b/>
          <w:bCs/>
          <w:sz w:val="16"/>
        </w:rPr>
        <w:t xml:space="preserve"> </w:t>
      </w:r>
      <w:r>
        <w:rPr>
          <w:b/>
          <w:bCs/>
          <w:sz w:val="16"/>
        </w:rPr>
        <w:t>do</w:t>
      </w:r>
      <w:r>
        <w:rPr>
          <w:rFonts w:eastAsia="Arial" w:cs="Arial"/>
          <w:b/>
          <w:bCs/>
          <w:sz w:val="16"/>
        </w:rPr>
        <w:t xml:space="preserve"> </w:t>
      </w:r>
      <w:r>
        <w:rPr>
          <w:b/>
          <w:bCs/>
          <w:sz w:val="16"/>
        </w:rPr>
        <w:t>ewidencji</w:t>
      </w:r>
      <w:r>
        <w:rPr>
          <w:rFonts w:eastAsia="Arial" w:cs="Arial"/>
          <w:b/>
          <w:bCs/>
          <w:sz w:val="16"/>
        </w:rPr>
        <w:t xml:space="preserve"> </w:t>
      </w:r>
      <w:r>
        <w:rPr>
          <w:b/>
          <w:bCs/>
          <w:sz w:val="16"/>
        </w:rPr>
        <w:t>działalności</w:t>
      </w:r>
      <w:r>
        <w:rPr>
          <w:rFonts w:eastAsia="Arial" w:cs="Arial"/>
          <w:b/>
          <w:bCs/>
          <w:sz w:val="16"/>
        </w:rPr>
        <w:t xml:space="preserve"> </w:t>
      </w:r>
      <w:r>
        <w:rPr>
          <w:b/>
          <w:bCs/>
          <w:sz w:val="16"/>
        </w:rPr>
        <w:t>gospodarczej</w:t>
      </w:r>
      <w:r>
        <w:rPr>
          <w:rFonts w:eastAsia="Arial" w:cs="Arial"/>
          <w:b/>
          <w:bCs/>
          <w:sz w:val="16"/>
        </w:rPr>
        <w:t xml:space="preserve"> </w:t>
      </w:r>
      <w:r w:rsidR="00E9793B">
        <w:rPr>
          <w:rFonts w:eastAsia="Arial" w:cs="Arial"/>
          <w:b/>
          <w:bCs/>
          <w:sz w:val="16"/>
        </w:rPr>
        <w:t xml:space="preserve">(wydruk z </w:t>
      </w:r>
      <w:proofErr w:type="spellStart"/>
      <w:r w:rsidR="00E9793B">
        <w:rPr>
          <w:rFonts w:eastAsia="Arial" w:cs="Arial"/>
          <w:b/>
          <w:bCs/>
          <w:sz w:val="16"/>
        </w:rPr>
        <w:t>CEiDG</w:t>
      </w:r>
      <w:proofErr w:type="spellEnd"/>
      <w:r w:rsidR="00E9793B">
        <w:rPr>
          <w:rFonts w:eastAsia="Arial" w:cs="Arial"/>
          <w:b/>
          <w:bCs/>
          <w:sz w:val="16"/>
        </w:rPr>
        <w:t>)</w:t>
      </w:r>
    </w:p>
    <w:p w:rsidR="00753CFD" w:rsidRPr="00F1010B" w:rsidRDefault="00753CFD" w:rsidP="00E9793B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Wpis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do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KRS</w:t>
      </w:r>
      <w:r w:rsidR="00E9793B" w:rsidRPr="00F1010B">
        <w:rPr>
          <w:b/>
          <w:bCs/>
          <w:sz w:val="16"/>
        </w:rPr>
        <w:t xml:space="preserve"> (wydruk z KRS)</w:t>
      </w:r>
    </w:p>
    <w:p w:rsidR="00E9793B" w:rsidRPr="00F1010B" w:rsidRDefault="00E9793B" w:rsidP="00E9793B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Oświadczenie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o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spełnieniu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kryteriów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podmiotowych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przez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mikro,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małego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lub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średniego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przedsiębiorcę</w:t>
      </w:r>
      <w:r w:rsidR="00242F47" w:rsidRPr="00F1010B">
        <w:rPr>
          <w:b/>
          <w:bCs/>
          <w:sz w:val="16"/>
        </w:rPr>
        <w:t xml:space="preserve"> </w:t>
      </w:r>
      <w:r w:rsidR="00242F47" w:rsidRPr="00F1010B">
        <w:rPr>
          <w:b/>
          <w:bCs/>
          <w:sz w:val="16"/>
          <w:szCs w:val="18"/>
        </w:rPr>
        <w:t xml:space="preserve">(załącznik nr </w:t>
      </w:r>
      <w:r w:rsidR="00F1010B" w:rsidRPr="00F1010B">
        <w:rPr>
          <w:b/>
          <w:bCs/>
          <w:sz w:val="16"/>
          <w:szCs w:val="18"/>
        </w:rPr>
        <w:t>1</w:t>
      </w:r>
      <w:r w:rsidR="00242F47" w:rsidRPr="00F1010B">
        <w:rPr>
          <w:b/>
          <w:bCs/>
          <w:sz w:val="16"/>
          <w:szCs w:val="18"/>
        </w:rPr>
        <w:t>)</w:t>
      </w:r>
    </w:p>
    <w:p w:rsidR="00E9793B" w:rsidRPr="00F1010B" w:rsidRDefault="00E9793B" w:rsidP="00E9793B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 xml:space="preserve">Upoważnienie do BIG </w:t>
      </w:r>
      <w:r w:rsidR="00F1010B" w:rsidRPr="00F1010B">
        <w:rPr>
          <w:b/>
          <w:bCs/>
          <w:sz w:val="16"/>
          <w:szCs w:val="18"/>
        </w:rPr>
        <w:t>(załącznik nr 2</w:t>
      </w:r>
      <w:r w:rsidR="00242F47" w:rsidRPr="00F1010B">
        <w:rPr>
          <w:b/>
          <w:bCs/>
          <w:sz w:val="16"/>
          <w:szCs w:val="18"/>
        </w:rPr>
        <w:t>)</w:t>
      </w:r>
    </w:p>
    <w:p w:rsidR="00B906E9" w:rsidRPr="00321652" w:rsidRDefault="00B906E9" w:rsidP="00E9793B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4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  <w:szCs w:val="18"/>
        </w:rPr>
        <w:t>Planowane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miesięczne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przepływy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gotówki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na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12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miesięcy,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od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momentu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uzyskania</w:t>
      </w:r>
      <w:r w:rsidRPr="00F1010B">
        <w:rPr>
          <w:rFonts w:eastAsia="Arial" w:cs="Arial"/>
          <w:b/>
          <w:bCs/>
          <w:sz w:val="16"/>
          <w:szCs w:val="18"/>
        </w:rPr>
        <w:t xml:space="preserve"> </w:t>
      </w:r>
      <w:r w:rsidRPr="00F1010B">
        <w:rPr>
          <w:b/>
          <w:bCs/>
          <w:sz w:val="16"/>
          <w:szCs w:val="18"/>
        </w:rPr>
        <w:t>pożyczki</w:t>
      </w:r>
      <w:r w:rsidR="00242F47" w:rsidRPr="00F1010B">
        <w:rPr>
          <w:b/>
          <w:bCs/>
          <w:sz w:val="16"/>
          <w:szCs w:val="18"/>
        </w:rPr>
        <w:t xml:space="preserve"> (załącznik nr </w:t>
      </w:r>
      <w:r w:rsidR="00F1010B" w:rsidRPr="00F1010B">
        <w:rPr>
          <w:b/>
          <w:bCs/>
          <w:sz w:val="16"/>
          <w:szCs w:val="18"/>
        </w:rPr>
        <w:t>3</w:t>
      </w:r>
      <w:r w:rsidR="00242F47" w:rsidRPr="00F1010B">
        <w:rPr>
          <w:b/>
          <w:bCs/>
          <w:sz w:val="16"/>
          <w:szCs w:val="18"/>
        </w:rPr>
        <w:t>)</w:t>
      </w:r>
    </w:p>
    <w:p w:rsidR="00321652" w:rsidRPr="002E08B6" w:rsidRDefault="00321652" w:rsidP="00321652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4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>
        <w:rPr>
          <w:b/>
          <w:bCs/>
          <w:sz w:val="16"/>
          <w:szCs w:val="18"/>
        </w:rPr>
        <w:t xml:space="preserve">Oświadczenie o otrzymanej pomocy de </w:t>
      </w:r>
      <w:proofErr w:type="spellStart"/>
      <w:r>
        <w:rPr>
          <w:b/>
          <w:bCs/>
          <w:sz w:val="16"/>
          <w:szCs w:val="18"/>
        </w:rPr>
        <w:t>minimis</w:t>
      </w:r>
      <w:proofErr w:type="spellEnd"/>
      <w:r w:rsidRPr="00F1010B">
        <w:rPr>
          <w:b/>
          <w:bCs/>
          <w:sz w:val="16"/>
          <w:szCs w:val="18"/>
        </w:rPr>
        <w:t xml:space="preserve"> (załącznik nr </w:t>
      </w:r>
      <w:r>
        <w:rPr>
          <w:b/>
          <w:bCs/>
          <w:sz w:val="16"/>
          <w:szCs w:val="18"/>
        </w:rPr>
        <w:t>4</w:t>
      </w:r>
      <w:r w:rsidRPr="00F1010B">
        <w:rPr>
          <w:b/>
          <w:bCs/>
          <w:sz w:val="16"/>
          <w:szCs w:val="18"/>
        </w:rPr>
        <w:t>)</w:t>
      </w:r>
    </w:p>
    <w:p w:rsidR="002E08B6" w:rsidRPr="002E08B6" w:rsidRDefault="002E08B6" w:rsidP="002E08B6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4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EA7E90">
        <w:rPr>
          <w:b/>
          <w:bCs/>
          <w:sz w:val="16"/>
        </w:rPr>
        <w:t xml:space="preserve">Formularz informacji przedstawianych przy ubieganiu się o pomoc de </w:t>
      </w:r>
      <w:proofErr w:type="spellStart"/>
      <w:r w:rsidRPr="00EA7E90">
        <w:rPr>
          <w:b/>
          <w:bCs/>
          <w:sz w:val="16"/>
        </w:rPr>
        <w:t>minimis</w:t>
      </w:r>
      <w:proofErr w:type="spellEnd"/>
      <w:r w:rsidRPr="00EA7E90">
        <w:rPr>
          <w:b/>
          <w:bCs/>
          <w:sz w:val="16"/>
        </w:rPr>
        <w:t xml:space="preserve"> </w:t>
      </w:r>
      <w:r w:rsidRPr="00F1010B">
        <w:rPr>
          <w:b/>
          <w:bCs/>
          <w:sz w:val="16"/>
          <w:szCs w:val="18"/>
        </w:rPr>
        <w:t xml:space="preserve">(załącznik nr </w:t>
      </w:r>
      <w:r>
        <w:rPr>
          <w:b/>
          <w:bCs/>
          <w:sz w:val="16"/>
          <w:szCs w:val="18"/>
        </w:rPr>
        <w:t>5</w:t>
      </w:r>
      <w:r w:rsidRPr="00F1010B">
        <w:rPr>
          <w:b/>
          <w:bCs/>
          <w:sz w:val="16"/>
          <w:szCs w:val="18"/>
        </w:rPr>
        <w:t>)</w:t>
      </w:r>
    </w:p>
    <w:p w:rsidR="00753CFD" w:rsidRPr="00F1010B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Zaświadczenie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Urzędu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Skarbowego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o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nie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zaleganiu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podatkami</w:t>
      </w:r>
    </w:p>
    <w:p w:rsidR="00753CFD" w:rsidRPr="00F1010B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Zaświadczenie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ZUS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/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KRUS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o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nie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zaleganiu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opłatami</w:t>
      </w:r>
    </w:p>
    <w:p w:rsidR="00753CFD" w:rsidRPr="00F1010B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="00E9793B" w:rsidRPr="00F1010B">
        <w:rPr>
          <w:rFonts w:eastAsia="Arial" w:cs="Arial"/>
          <w:b/>
          <w:bCs/>
          <w:sz w:val="16"/>
          <w:szCs w:val="16"/>
        </w:rPr>
        <w:t xml:space="preserve">Dokument potwierdzający prawo do dysponowania lokalem przeznaczonym do </w:t>
      </w:r>
      <w:r w:rsidRPr="00F1010B">
        <w:rPr>
          <w:b/>
          <w:bCs/>
          <w:sz w:val="16"/>
        </w:rPr>
        <w:t>prow</w:t>
      </w:r>
      <w:r w:rsidR="00E9793B" w:rsidRPr="00F1010B">
        <w:rPr>
          <w:b/>
          <w:bCs/>
          <w:sz w:val="16"/>
        </w:rPr>
        <w:t>adzenia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dział.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gosp.</w:t>
      </w:r>
    </w:p>
    <w:p w:rsidR="00753CFD" w:rsidRPr="00F1010B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Roczne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zeznanie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podatkowe</w:t>
      </w:r>
      <w:r w:rsidR="009D1E6F" w:rsidRPr="00F1010B">
        <w:rPr>
          <w:b/>
          <w:bCs/>
          <w:sz w:val="16"/>
        </w:rPr>
        <w:t xml:space="preserve"> za ostatnie 3 lata obrachunkowe</w:t>
      </w:r>
      <w:r w:rsidR="00714B84" w:rsidRPr="00F1010B">
        <w:rPr>
          <w:b/>
          <w:bCs/>
          <w:sz w:val="16"/>
        </w:rPr>
        <w:t xml:space="preserve"> (PIT, CIT)</w:t>
      </w:r>
    </w:p>
    <w:p w:rsidR="006B4826" w:rsidRPr="00473759" w:rsidRDefault="009D1E6F" w:rsidP="009D1E6F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="006B4826" w:rsidRPr="006B4826">
        <w:rPr>
          <w:rFonts w:eastAsia="Arial" w:cs="Arial"/>
          <w:b/>
          <w:bCs/>
          <w:sz w:val="16"/>
          <w:szCs w:val="16"/>
        </w:rPr>
        <w:t>Dokument potwierdzający nr rachunku bankowego</w:t>
      </w:r>
    </w:p>
    <w:p w:rsidR="00473759" w:rsidRPr="00473759" w:rsidRDefault="00473759" w:rsidP="00473759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>
        <w:rPr>
          <w:rFonts w:eastAsia="Arial" w:cs="Arial"/>
          <w:b/>
          <w:bCs/>
          <w:sz w:val="16"/>
          <w:szCs w:val="16"/>
        </w:rPr>
        <w:t xml:space="preserve">Sprawozdania </w:t>
      </w:r>
      <w:r w:rsidRPr="00F1010B">
        <w:rPr>
          <w:b/>
          <w:bCs/>
          <w:sz w:val="16"/>
        </w:rPr>
        <w:t>finansowe za ostatnie 3 lata obrachunkowe (jeśli dotyczy)</w:t>
      </w:r>
    </w:p>
    <w:p w:rsidR="009D1E6F" w:rsidRPr="00F1010B" w:rsidRDefault="009D1E6F" w:rsidP="009D1E6F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rFonts w:eastAsia="Arial" w:cs="Arial"/>
          <w:b/>
          <w:bCs/>
          <w:sz w:val="16"/>
          <w:szCs w:val="16"/>
        </w:rPr>
        <w:t xml:space="preserve">Ewidencja </w:t>
      </w:r>
      <w:r w:rsidRPr="00F1010B">
        <w:rPr>
          <w:b/>
          <w:bCs/>
          <w:sz w:val="16"/>
        </w:rPr>
        <w:t>księgowa (</w:t>
      </w:r>
      <w:proofErr w:type="spellStart"/>
      <w:r w:rsidRPr="00F1010B">
        <w:rPr>
          <w:b/>
          <w:bCs/>
          <w:sz w:val="16"/>
        </w:rPr>
        <w:t>KPiR</w:t>
      </w:r>
      <w:proofErr w:type="spellEnd"/>
      <w:r w:rsidRPr="00F1010B">
        <w:rPr>
          <w:b/>
          <w:bCs/>
          <w:sz w:val="16"/>
        </w:rPr>
        <w:t>) za ostatnie 3 lata obrachunkowe</w:t>
      </w:r>
      <w:r w:rsidR="00E9793B" w:rsidRPr="00F1010B">
        <w:rPr>
          <w:b/>
          <w:bCs/>
          <w:sz w:val="16"/>
        </w:rPr>
        <w:t xml:space="preserve"> (jeśli dotyczy)</w:t>
      </w:r>
    </w:p>
    <w:p w:rsidR="009D1E6F" w:rsidRPr="00F1010B" w:rsidRDefault="009D1E6F" w:rsidP="009D1E6F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Aktualna dokumentacja księgowa</w:t>
      </w:r>
      <w:r w:rsidR="00242F47" w:rsidRPr="00F1010B">
        <w:rPr>
          <w:b/>
          <w:bCs/>
          <w:sz w:val="16"/>
        </w:rPr>
        <w:t xml:space="preserve"> (</w:t>
      </w:r>
      <w:proofErr w:type="spellStart"/>
      <w:r w:rsidR="003871F1" w:rsidRPr="00F1010B">
        <w:rPr>
          <w:b/>
          <w:bCs/>
          <w:sz w:val="16"/>
        </w:rPr>
        <w:t>KPiR</w:t>
      </w:r>
      <w:proofErr w:type="spellEnd"/>
      <w:r w:rsidR="00F1010B" w:rsidRPr="00F1010B">
        <w:rPr>
          <w:b/>
          <w:bCs/>
          <w:sz w:val="16"/>
        </w:rPr>
        <w:t xml:space="preserve"> lub RZS+ bilans</w:t>
      </w:r>
      <w:r w:rsidR="003871F1" w:rsidRPr="00F1010B">
        <w:rPr>
          <w:b/>
          <w:bCs/>
          <w:sz w:val="16"/>
        </w:rPr>
        <w:t>)</w:t>
      </w:r>
    </w:p>
    <w:p w:rsidR="00E9793B" w:rsidRPr="00F1010B" w:rsidRDefault="00E9793B" w:rsidP="00714B84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Zaświadczenia</w:t>
      </w:r>
      <w:r w:rsidRPr="006B4826">
        <w:rPr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o</w:t>
      </w:r>
      <w:r w:rsidRPr="006B4826">
        <w:rPr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terminowości</w:t>
      </w:r>
      <w:r w:rsidRPr="006B4826">
        <w:rPr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spłat</w:t>
      </w:r>
      <w:r w:rsidRPr="006B4826">
        <w:rPr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kredytów/pożyczek</w:t>
      </w:r>
      <w:r w:rsidR="00714B84" w:rsidRPr="00F1010B">
        <w:rPr>
          <w:b/>
          <w:bCs/>
          <w:sz w:val="16"/>
        </w:rPr>
        <w:t xml:space="preserve"> (jeśli dotyczy)</w:t>
      </w:r>
    </w:p>
    <w:p w:rsidR="00E9793B" w:rsidRPr="00F1010B" w:rsidRDefault="006B4826" w:rsidP="00E9793B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="00E9793B" w:rsidRPr="006B4826">
        <w:rPr>
          <w:b/>
          <w:bCs/>
          <w:sz w:val="16"/>
        </w:rPr>
        <w:t xml:space="preserve">  </w:t>
      </w:r>
      <w:r w:rsidR="00E9793B" w:rsidRPr="00F1010B">
        <w:rPr>
          <w:b/>
          <w:bCs/>
          <w:sz w:val="16"/>
        </w:rPr>
        <w:t>Ewidencja</w:t>
      </w:r>
      <w:r w:rsidR="00E9793B" w:rsidRPr="00F1010B">
        <w:rPr>
          <w:rFonts w:eastAsia="Arial" w:cs="Arial"/>
          <w:b/>
          <w:bCs/>
          <w:sz w:val="16"/>
        </w:rPr>
        <w:t xml:space="preserve"> </w:t>
      </w:r>
      <w:r w:rsidR="00E9793B" w:rsidRPr="00F1010B">
        <w:rPr>
          <w:b/>
          <w:bCs/>
          <w:sz w:val="16"/>
        </w:rPr>
        <w:t>środków</w:t>
      </w:r>
      <w:r w:rsidR="00E9793B" w:rsidRPr="00F1010B">
        <w:rPr>
          <w:rFonts w:eastAsia="Arial" w:cs="Arial"/>
          <w:b/>
          <w:bCs/>
          <w:sz w:val="16"/>
        </w:rPr>
        <w:t xml:space="preserve"> </w:t>
      </w:r>
      <w:r w:rsidR="00E9793B" w:rsidRPr="00F1010B">
        <w:rPr>
          <w:b/>
          <w:bCs/>
          <w:sz w:val="16"/>
        </w:rPr>
        <w:t>trwałych, ewidencja wyposażenia, tabela amortyzacyjna</w:t>
      </w:r>
      <w:r w:rsidR="00714B84" w:rsidRPr="00F1010B">
        <w:rPr>
          <w:b/>
          <w:bCs/>
          <w:sz w:val="16"/>
        </w:rPr>
        <w:t xml:space="preserve"> (jeśli dotyczy)</w:t>
      </w:r>
    </w:p>
    <w:p w:rsidR="00753CFD" w:rsidRPr="00F1010B" w:rsidRDefault="00753CFD" w:rsidP="00714B84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Kosztorys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budowy</w:t>
      </w:r>
      <w:r w:rsidR="00714B84" w:rsidRPr="00F1010B">
        <w:rPr>
          <w:b/>
          <w:bCs/>
          <w:sz w:val="16"/>
        </w:rPr>
        <w:t xml:space="preserve"> (jeśli dotyczy)</w:t>
      </w:r>
    </w:p>
    <w:p w:rsidR="00753CFD" w:rsidRPr="00F1010B" w:rsidRDefault="00753CFD" w:rsidP="00714B84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Pozwolenie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na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budowę</w:t>
      </w:r>
      <w:r w:rsidR="00714B84" w:rsidRPr="00F1010B">
        <w:rPr>
          <w:b/>
          <w:bCs/>
          <w:sz w:val="16"/>
        </w:rPr>
        <w:t xml:space="preserve"> (jeśli dotyczy)</w:t>
      </w:r>
    </w:p>
    <w:p w:rsidR="00753CFD" w:rsidRPr="00F1010B" w:rsidRDefault="00753CFD" w:rsidP="00714B84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Oferty</w:t>
      </w:r>
      <w:r w:rsidR="00714B84" w:rsidRPr="00F1010B">
        <w:rPr>
          <w:b/>
          <w:bCs/>
          <w:sz w:val="16"/>
        </w:rPr>
        <w:t xml:space="preserve"> (jeśli dotyczy)</w:t>
      </w:r>
    </w:p>
    <w:p w:rsidR="00753CFD" w:rsidRPr="00F1010B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rFonts w:eastAsia="Arial" w:cs="Arial"/>
          <w:b/>
          <w:bCs/>
          <w:sz w:val="16"/>
          <w:szCs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  <w:szCs w:val="16"/>
        </w:rPr>
        <w:t>K</w:t>
      </w:r>
      <w:r w:rsidR="009D1E6F" w:rsidRPr="00F1010B">
        <w:rPr>
          <w:b/>
          <w:bCs/>
          <w:sz w:val="16"/>
          <w:szCs w:val="16"/>
        </w:rPr>
        <w:t>opia</w:t>
      </w:r>
      <w:r w:rsidRPr="00F1010B">
        <w:rPr>
          <w:rFonts w:eastAsia="Arial" w:cs="Arial"/>
          <w:b/>
          <w:bCs/>
          <w:sz w:val="16"/>
          <w:szCs w:val="16"/>
        </w:rPr>
        <w:t xml:space="preserve"> </w:t>
      </w:r>
      <w:r w:rsidRPr="00F1010B">
        <w:rPr>
          <w:b/>
          <w:bCs/>
          <w:sz w:val="16"/>
          <w:szCs w:val="16"/>
        </w:rPr>
        <w:t>dowodów</w:t>
      </w:r>
      <w:r w:rsidRPr="00F1010B">
        <w:rPr>
          <w:rFonts w:eastAsia="Arial" w:cs="Arial"/>
          <w:b/>
          <w:bCs/>
          <w:sz w:val="16"/>
          <w:szCs w:val="16"/>
        </w:rPr>
        <w:t xml:space="preserve"> </w:t>
      </w:r>
      <w:r w:rsidRPr="00F1010B">
        <w:rPr>
          <w:b/>
          <w:bCs/>
          <w:sz w:val="16"/>
          <w:szCs w:val="16"/>
        </w:rPr>
        <w:t>rejestracyjnych</w:t>
      </w:r>
      <w:r w:rsidRPr="00F1010B">
        <w:rPr>
          <w:rFonts w:eastAsia="Arial" w:cs="Arial"/>
          <w:b/>
          <w:bCs/>
          <w:sz w:val="16"/>
          <w:szCs w:val="16"/>
        </w:rPr>
        <w:t xml:space="preserve"> </w:t>
      </w:r>
      <w:r w:rsidR="00714B84" w:rsidRPr="00F1010B">
        <w:rPr>
          <w:rFonts w:eastAsia="Arial" w:cs="Arial"/>
          <w:b/>
          <w:bCs/>
          <w:sz w:val="16"/>
          <w:szCs w:val="16"/>
        </w:rPr>
        <w:t xml:space="preserve"> (jeśli dotyczy)</w:t>
      </w:r>
    </w:p>
    <w:p w:rsidR="00753CFD" w:rsidRPr="00F1010B" w:rsidRDefault="00753CFD" w:rsidP="00714B84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sz w:val="16"/>
        </w:rPr>
        <w:t>Certyfikaty,</w:t>
      </w:r>
      <w:r w:rsidRPr="00F1010B">
        <w:rPr>
          <w:rFonts w:eastAsia="Arial" w:cs="Arial"/>
          <w:b/>
          <w:sz w:val="16"/>
        </w:rPr>
        <w:t xml:space="preserve"> </w:t>
      </w:r>
      <w:r w:rsidRPr="00F1010B">
        <w:rPr>
          <w:b/>
          <w:sz w:val="16"/>
        </w:rPr>
        <w:t>pozwolenia,</w:t>
      </w:r>
      <w:r w:rsidRPr="00F1010B">
        <w:rPr>
          <w:rFonts w:eastAsia="Arial" w:cs="Arial"/>
          <w:b/>
          <w:sz w:val="16"/>
        </w:rPr>
        <w:t xml:space="preserve"> </w:t>
      </w:r>
      <w:r w:rsidRPr="00F1010B">
        <w:rPr>
          <w:b/>
          <w:sz w:val="16"/>
        </w:rPr>
        <w:t>koncesje</w:t>
      </w:r>
      <w:r w:rsidR="00714B84" w:rsidRPr="00F1010B">
        <w:rPr>
          <w:b/>
          <w:sz w:val="16"/>
        </w:rPr>
        <w:t xml:space="preserve"> </w:t>
      </w:r>
      <w:r w:rsidR="00714B84" w:rsidRPr="00F1010B">
        <w:rPr>
          <w:b/>
          <w:bCs/>
          <w:sz w:val="16"/>
        </w:rPr>
        <w:t>(jeśli dotyczy)</w:t>
      </w:r>
    </w:p>
    <w:p w:rsidR="00E9793B" w:rsidRPr="00F1010B" w:rsidRDefault="00E9793B" w:rsidP="00714B84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Oświadczenia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poręczycieli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wraz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zaświadczeniami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o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zarobkach</w:t>
      </w:r>
      <w:r w:rsidR="00714B84" w:rsidRPr="00F1010B">
        <w:rPr>
          <w:b/>
          <w:bCs/>
          <w:sz w:val="16"/>
        </w:rPr>
        <w:t xml:space="preserve"> (jeśli dotyczy)</w:t>
      </w:r>
    </w:p>
    <w:p w:rsidR="00E9793B" w:rsidRPr="00F1010B" w:rsidRDefault="00E9793B" w:rsidP="00714B84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bCs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Pr="00F1010B">
        <w:rPr>
          <w:b/>
          <w:bCs/>
          <w:sz w:val="16"/>
        </w:rPr>
        <w:t>Wypis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z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Ksiąg</w:t>
      </w:r>
      <w:r w:rsidRPr="00F1010B">
        <w:rPr>
          <w:rFonts w:eastAsia="Arial" w:cs="Arial"/>
          <w:b/>
          <w:bCs/>
          <w:sz w:val="16"/>
        </w:rPr>
        <w:t xml:space="preserve"> </w:t>
      </w:r>
      <w:r w:rsidRPr="00F1010B">
        <w:rPr>
          <w:b/>
          <w:bCs/>
          <w:sz w:val="16"/>
        </w:rPr>
        <w:t>Wieczystych</w:t>
      </w:r>
      <w:r w:rsidR="00714B84" w:rsidRPr="00F1010B">
        <w:rPr>
          <w:b/>
          <w:bCs/>
          <w:sz w:val="16"/>
        </w:rPr>
        <w:t xml:space="preserve"> (jeśli dotyczy)</w:t>
      </w:r>
    </w:p>
    <w:p w:rsidR="00753CFD" w:rsidRPr="00F1010B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="00F1010B" w:rsidRPr="00F1010B">
        <w:rPr>
          <w:b/>
          <w:sz w:val="16"/>
        </w:rPr>
        <w:t>Operat szacunkowy</w:t>
      </w:r>
      <w:r w:rsidR="003871F1" w:rsidRPr="00F1010B">
        <w:rPr>
          <w:b/>
          <w:sz w:val="16"/>
        </w:rPr>
        <w:t xml:space="preserve"> (</w:t>
      </w:r>
      <w:r w:rsidR="003871F1" w:rsidRPr="00F1010B">
        <w:rPr>
          <w:b/>
          <w:bCs/>
          <w:sz w:val="16"/>
        </w:rPr>
        <w:t>jeśli dotyczy)</w:t>
      </w:r>
    </w:p>
    <w:p w:rsidR="00753CFD" w:rsidRPr="00F1010B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sz w:val="16"/>
        </w:rPr>
      </w:pPr>
      <w:r w:rsidRPr="00F1010B">
        <w:rPr>
          <w:rFonts w:ascii="Wingdings" w:eastAsia="Wingdings" w:hAnsi="Wingdings" w:cs="Wingdings"/>
          <w:b/>
          <w:bCs/>
          <w:sz w:val="24"/>
        </w:rPr>
        <w:t></w:t>
      </w:r>
      <w:r w:rsidRPr="00F1010B">
        <w:rPr>
          <w:rFonts w:eastAsia="Arial" w:cs="Arial"/>
          <w:b/>
          <w:bCs/>
          <w:sz w:val="24"/>
        </w:rPr>
        <w:t xml:space="preserve">  </w:t>
      </w:r>
      <w:r w:rsidR="00F1010B" w:rsidRPr="00F1010B">
        <w:rPr>
          <w:b/>
          <w:bCs/>
          <w:sz w:val="16"/>
        </w:rPr>
        <w:t>Polisa ubezpieczeniowa (jeśli dotyczy)</w:t>
      </w:r>
    </w:p>
    <w:p w:rsidR="00753CFD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sz w:val="16"/>
        </w:rPr>
      </w:pPr>
      <w:r>
        <w:rPr>
          <w:rFonts w:ascii="Wingdings" w:eastAsia="Wingdings" w:hAnsi="Wingdings" w:cs="Wingdings"/>
          <w:b/>
          <w:bCs/>
          <w:sz w:val="24"/>
        </w:rPr>
        <w:t></w:t>
      </w:r>
      <w:r>
        <w:rPr>
          <w:rFonts w:eastAsia="Arial" w:cs="Arial"/>
          <w:b/>
          <w:bCs/>
          <w:sz w:val="24"/>
        </w:rPr>
        <w:t xml:space="preserve">  </w:t>
      </w:r>
      <w:r w:rsidR="006B4826" w:rsidRPr="006B4826">
        <w:rPr>
          <w:b/>
          <w:bCs/>
          <w:sz w:val="16"/>
        </w:rPr>
        <w:t>Umowa spółki (</w:t>
      </w:r>
      <w:r w:rsidR="006B4826" w:rsidRPr="00F1010B">
        <w:rPr>
          <w:b/>
          <w:bCs/>
          <w:sz w:val="16"/>
        </w:rPr>
        <w:t>jeśli dotyczy)</w:t>
      </w:r>
    </w:p>
    <w:p w:rsidR="00753CFD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sz w:val="16"/>
        </w:rPr>
      </w:pPr>
      <w:r>
        <w:rPr>
          <w:rFonts w:ascii="Wingdings" w:eastAsia="Wingdings" w:hAnsi="Wingdings" w:cs="Wingdings"/>
          <w:b/>
          <w:bCs/>
          <w:sz w:val="24"/>
        </w:rPr>
        <w:t></w:t>
      </w:r>
      <w:r>
        <w:rPr>
          <w:rFonts w:eastAsia="Arial" w:cs="Arial"/>
          <w:b/>
          <w:bCs/>
          <w:sz w:val="24"/>
        </w:rPr>
        <w:t xml:space="preserve">  </w:t>
      </w:r>
      <w:r>
        <w:rPr>
          <w:b/>
          <w:sz w:val="16"/>
        </w:rPr>
        <w:t>............................................................................................................................................</w:t>
      </w:r>
    </w:p>
    <w:p w:rsidR="00753CFD" w:rsidRDefault="00753CFD">
      <w:pPr>
        <w:numPr>
          <w:ilvl w:val="0"/>
          <w:numId w:val="2"/>
        </w:numPr>
        <w:tabs>
          <w:tab w:val="left" w:pos="1117"/>
        </w:tabs>
        <w:spacing w:line="360" w:lineRule="auto"/>
        <w:rPr>
          <w:b/>
          <w:sz w:val="16"/>
        </w:rPr>
      </w:pPr>
      <w:r>
        <w:rPr>
          <w:rFonts w:ascii="Wingdings" w:eastAsia="Wingdings" w:hAnsi="Wingdings" w:cs="Wingdings"/>
          <w:b/>
          <w:bCs/>
          <w:sz w:val="24"/>
        </w:rPr>
        <w:t></w:t>
      </w:r>
      <w:r>
        <w:rPr>
          <w:rFonts w:eastAsia="Arial" w:cs="Arial"/>
          <w:b/>
          <w:bCs/>
          <w:sz w:val="24"/>
        </w:rPr>
        <w:t xml:space="preserve">  </w:t>
      </w:r>
      <w:r>
        <w:rPr>
          <w:b/>
          <w:sz w:val="16"/>
        </w:rPr>
        <w:t>............................................................................................................................................</w:t>
      </w:r>
    </w:p>
    <w:p w:rsidR="00753CFD" w:rsidRDefault="00321652">
      <w:pPr>
        <w:pStyle w:val="Nagwek4"/>
        <w:numPr>
          <w:ilvl w:val="0"/>
          <w:numId w:val="0"/>
        </w:numPr>
        <w:tabs>
          <w:tab w:val="left" w:pos="2520"/>
        </w:tabs>
        <w:spacing w:line="360" w:lineRule="auto"/>
      </w:pPr>
      <w:r>
        <w:lastRenderedPageBreak/>
        <w:t>IX</w:t>
      </w:r>
      <w:r w:rsidR="00753CFD">
        <w:t>.</w:t>
      </w:r>
      <w:r w:rsidR="00753CFD">
        <w:rPr>
          <w:rFonts w:eastAsia="Arial" w:cs="Arial"/>
        </w:rPr>
        <w:t xml:space="preserve"> </w:t>
      </w:r>
      <w:r w:rsidR="002E08B6">
        <w:rPr>
          <w:rFonts w:eastAsia="Arial" w:cs="Arial"/>
        </w:rPr>
        <w:t>Biznes p</w:t>
      </w:r>
      <w:r w:rsidR="00753CFD">
        <w:t>lan</w:t>
      </w:r>
      <w:r w:rsidR="00753CFD">
        <w:rPr>
          <w:rFonts w:eastAsia="Arial" w:cs="Arial"/>
        </w:rPr>
        <w:t xml:space="preserve"> </w:t>
      </w:r>
    </w:p>
    <w:p w:rsidR="00753CFD" w:rsidRDefault="00753CFD">
      <w:pPr>
        <w:numPr>
          <w:ilvl w:val="0"/>
          <w:numId w:val="3"/>
        </w:numPr>
        <w:tabs>
          <w:tab w:val="left" w:pos="5040"/>
        </w:tabs>
        <w:spacing w:line="360" w:lineRule="auto"/>
        <w:ind w:left="720" w:hanging="360"/>
        <w:rPr>
          <w:b/>
          <w:bCs/>
          <w:sz w:val="18"/>
        </w:rPr>
      </w:pPr>
      <w:r>
        <w:rPr>
          <w:b/>
          <w:bCs/>
          <w:sz w:val="18"/>
        </w:rPr>
        <w:t>Opis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dotychczasowej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działalności</w:t>
      </w:r>
    </w:p>
    <w:p w:rsidR="00753CFD" w:rsidRDefault="00753CFD">
      <w:pPr>
        <w:numPr>
          <w:ilvl w:val="0"/>
          <w:numId w:val="3"/>
        </w:numPr>
        <w:tabs>
          <w:tab w:val="left" w:pos="5040"/>
        </w:tabs>
        <w:spacing w:line="360" w:lineRule="auto"/>
        <w:ind w:left="720" w:hanging="360"/>
        <w:rPr>
          <w:b/>
          <w:bCs/>
          <w:sz w:val="18"/>
        </w:rPr>
      </w:pPr>
      <w:r>
        <w:rPr>
          <w:b/>
          <w:bCs/>
          <w:sz w:val="18"/>
        </w:rPr>
        <w:t>Opis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projektowanego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przedsięwzięcia</w:t>
      </w:r>
    </w:p>
    <w:p w:rsidR="00753CFD" w:rsidRDefault="00753CFD">
      <w:pPr>
        <w:numPr>
          <w:ilvl w:val="0"/>
          <w:numId w:val="3"/>
        </w:numPr>
        <w:tabs>
          <w:tab w:val="left" w:pos="5040"/>
        </w:tabs>
        <w:spacing w:line="360" w:lineRule="auto"/>
        <w:ind w:left="720" w:hanging="360"/>
        <w:rPr>
          <w:b/>
          <w:bCs/>
          <w:sz w:val="18"/>
        </w:rPr>
      </w:pPr>
      <w:r>
        <w:rPr>
          <w:b/>
          <w:bCs/>
          <w:sz w:val="18"/>
        </w:rPr>
        <w:t>Cel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pożyczki</w:t>
      </w:r>
    </w:p>
    <w:p w:rsidR="00753CFD" w:rsidRDefault="00753CFD">
      <w:pPr>
        <w:numPr>
          <w:ilvl w:val="0"/>
          <w:numId w:val="3"/>
        </w:numPr>
        <w:tabs>
          <w:tab w:val="left" w:pos="5040"/>
        </w:tabs>
        <w:spacing w:line="360" w:lineRule="auto"/>
        <w:ind w:left="720" w:hanging="360"/>
        <w:rPr>
          <w:b/>
          <w:bCs/>
          <w:sz w:val="18"/>
        </w:rPr>
      </w:pPr>
      <w:r>
        <w:rPr>
          <w:b/>
          <w:bCs/>
          <w:sz w:val="18"/>
        </w:rPr>
        <w:t>Analiza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rynku</w:t>
      </w:r>
      <w:r w:rsidR="002E08B6">
        <w:rPr>
          <w:b/>
          <w:bCs/>
          <w:sz w:val="18"/>
        </w:rPr>
        <w:t xml:space="preserve"> i konkurencji</w:t>
      </w:r>
    </w:p>
    <w:p w:rsidR="00753CFD" w:rsidRDefault="00753CFD">
      <w:pPr>
        <w:numPr>
          <w:ilvl w:val="0"/>
          <w:numId w:val="3"/>
        </w:numPr>
        <w:tabs>
          <w:tab w:val="left" w:pos="5040"/>
        </w:tabs>
        <w:spacing w:line="360" w:lineRule="auto"/>
        <w:ind w:left="720" w:hanging="360"/>
        <w:rPr>
          <w:b/>
          <w:bCs/>
          <w:sz w:val="18"/>
        </w:rPr>
      </w:pPr>
      <w:r>
        <w:rPr>
          <w:b/>
          <w:bCs/>
          <w:sz w:val="18"/>
        </w:rPr>
        <w:t>Analiza</w:t>
      </w:r>
      <w:r>
        <w:rPr>
          <w:rFonts w:eastAsia="Arial" w:cs="Arial"/>
          <w:b/>
          <w:bCs/>
          <w:sz w:val="18"/>
        </w:rPr>
        <w:t xml:space="preserve"> </w:t>
      </w:r>
      <w:r w:rsidR="002E08B6">
        <w:rPr>
          <w:b/>
          <w:bCs/>
          <w:sz w:val="18"/>
        </w:rPr>
        <w:t>przychodów i kosztów</w:t>
      </w:r>
    </w:p>
    <w:p w:rsidR="00753CFD" w:rsidRDefault="00753CFD">
      <w:pPr>
        <w:numPr>
          <w:ilvl w:val="0"/>
          <w:numId w:val="3"/>
        </w:numPr>
        <w:tabs>
          <w:tab w:val="left" w:pos="5040"/>
        </w:tabs>
        <w:spacing w:line="360" w:lineRule="auto"/>
        <w:ind w:left="720" w:hanging="360"/>
        <w:rPr>
          <w:b/>
          <w:bCs/>
          <w:sz w:val="18"/>
        </w:rPr>
      </w:pPr>
      <w:r>
        <w:rPr>
          <w:b/>
          <w:bCs/>
          <w:sz w:val="18"/>
        </w:rPr>
        <w:t>Kierownictwo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zakładu</w:t>
      </w:r>
    </w:p>
    <w:p w:rsidR="00753CFD" w:rsidRDefault="00753CFD">
      <w:pPr>
        <w:numPr>
          <w:ilvl w:val="0"/>
          <w:numId w:val="3"/>
        </w:numPr>
        <w:tabs>
          <w:tab w:val="left" w:pos="5040"/>
        </w:tabs>
        <w:spacing w:line="360" w:lineRule="auto"/>
        <w:ind w:left="720" w:hanging="360"/>
        <w:rPr>
          <w:b/>
          <w:bCs/>
          <w:sz w:val="18"/>
        </w:rPr>
      </w:pPr>
      <w:r>
        <w:rPr>
          <w:b/>
          <w:bCs/>
          <w:sz w:val="18"/>
        </w:rPr>
        <w:t>Proponowany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rodzaj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zabezpieczenia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pożyczki</w:t>
      </w:r>
    </w:p>
    <w:p w:rsidR="00753CFD" w:rsidRDefault="00753CFD">
      <w:pPr>
        <w:numPr>
          <w:ilvl w:val="0"/>
          <w:numId w:val="3"/>
        </w:numPr>
        <w:tabs>
          <w:tab w:val="left" w:pos="5040"/>
        </w:tabs>
        <w:spacing w:line="360" w:lineRule="auto"/>
        <w:ind w:left="720" w:hanging="360"/>
        <w:rPr>
          <w:b/>
          <w:bCs/>
          <w:sz w:val="18"/>
        </w:rPr>
      </w:pPr>
      <w:r>
        <w:rPr>
          <w:b/>
          <w:bCs/>
          <w:sz w:val="18"/>
        </w:rPr>
        <w:t>Informacje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do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bilansu</w:t>
      </w:r>
    </w:p>
    <w:p w:rsidR="00462F82" w:rsidRDefault="00462F82" w:rsidP="00462F82">
      <w:pPr>
        <w:tabs>
          <w:tab w:val="left" w:pos="5040"/>
        </w:tabs>
        <w:spacing w:line="360" w:lineRule="auto"/>
        <w:ind w:left="720"/>
        <w:rPr>
          <w:b/>
          <w:bCs/>
          <w:sz w:val="18"/>
        </w:rPr>
      </w:pPr>
    </w:p>
    <w:p w:rsidR="00753CFD" w:rsidRDefault="00753CFD">
      <w:pPr>
        <w:numPr>
          <w:ilvl w:val="0"/>
          <w:numId w:val="4"/>
        </w:numPr>
        <w:rPr>
          <w:b/>
          <w:bCs/>
          <w:sz w:val="18"/>
        </w:rPr>
      </w:pPr>
      <w:r>
        <w:rPr>
          <w:b/>
          <w:bCs/>
          <w:sz w:val="18"/>
        </w:rPr>
        <w:t>Opis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dotychczasowej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działalności</w:t>
      </w:r>
    </w:p>
    <w:p w:rsidR="00753CFD" w:rsidRDefault="00753CFD">
      <w:pPr>
        <w:pStyle w:val="Tekstpodstawowy"/>
        <w:rPr>
          <w:sz w:val="16"/>
        </w:rPr>
      </w:pPr>
      <w:r>
        <w:rPr>
          <w:sz w:val="16"/>
        </w:rPr>
        <w:t>(rodzaj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kiedy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miejsce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jaki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</w:t>
      </w:r>
      <w:r>
        <w:rPr>
          <w:rFonts w:eastAsia="Arial"/>
          <w:sz w:val="16"/>
        </w:rPr>
        <w:t xml:space="preserve"> </w:t>
      </w:r>
      <w:r>
        <w:rPr>
          <w:sz w:val="16"/>
        </w:rPr>
        <w:t>faktyczny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zakładu;</w:t>
      </w:r>
      <w:r>
        <w:rPr>
          <w:rFonts w:eastAsia="Arial"/>
          <w:sz w:val="16"/>
        </w:rPr>
        <w:t xml:space="preserve"> </w:t>
      </w:r>
      <w:r>
        <w:rPr>
          <w:sz w:val="16"/>
        </w:rPr>
        <w:t>jego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wielkość;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maszyny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 budynki: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wiek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działalności:</w:t>
      </w:r>
      <w:r>
        <w:rPr>
          <w:rFonts w:eastAsia="Arial"/>
          <w:sz w:val="16"/>
        </w:rPr>
        <w:t xml:space="preserve"> </w:t>
      </w:r>
      <w:r>
        <w:rPr>
          <w:sz w:val="16"/>
        </w:rPr>
        <w:t>krajowy</w:t>
      </w:r>
      <w:r>
        <w:rPr>
          <w:rFonts w:eastAsia="Arial"/>
          <w:sz w:val="16"/>
        </w:rPr>
        <w:t xml:space="preserve"> </w:t>
      </w:r>
      <w:r>
        <w:rPr>
          <w:sz w:val="16"/>
        </w:rPr>
        <w:t>czy</w:t>
      </w:r>
      <w:r>
        <w:rPr>
          <w:rFonts w:eastAsia="Arial"/>
          <w:sz w:val="16"/>
        </w:rPr>
        <w:t xml:space="preserve"> </w:t>
      </w:r>
      <w:r>
        <w:rPr>
          <w:sz w:val="16"/>
        </w:rPr>
        <w:t>eksportowy;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ilość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zatrudnionych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umowę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zlecenie,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sezonowo;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pracownicy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administracja;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punktów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charakter: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sezonowe;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środki</w:t>
      </w:r>
      <w:r>
        <w:rPr>
          <w:rFonts w:eastAsia="Arial"/>
          <w:sz w:val="16"/>
        </w:rPr>
        <w:t xml:space="preserve"> </w:t>
      </w:r>
      <w:r>
        <w:rPr>
          <w:sz w:val="16"/>
        </w:rPr>
        <w:t>transportu;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dostawców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odbiorców).</w:t>
      </w:r>
    </w:p>
    <w:p w:rsidR="00753CFD" w:rsidRDefault="00753CFD">
      <w:pPr>
        <w:rPr>
          <w:rFonts w:cs="Arial"/>
          <w:b/>
          <w:sz w:val="16"/>
        </w:rPr>
      </w:pPr>
    </w:p>
    <w:p w:rsidR="00753CFD" w:rsidRDefault="00753CFD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53CFD" w:rsidRDefault="00753CFD">
      <w:pPr>
        <w:spacing w:line="360" w:lineRule="auto"/>
        <w:rPr>
          <w:rFonts w:eastAsia="Arial"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</w:p>
    <w:p w:rsidR="00753CFD" w:rsidRDefault="00753CFD">
      <w:pPr>
        <w:rPr>
          <w:rFonts w:cs="Arial"/>
          <w:b/>
          <w:sz w:val="16"/>
        </w:rPr>
      </w:pPr>
    </w:p>
    <w:p w:rsidR="00753CFD" w:rsidRDefault="00753CFD">
      <w:pPr>
        <w:numPr>
          <w:ilvl w:val="0"/>
          <w:numId w:val="4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Opis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projektowanego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przedsięwzięcia</w:t>
      </w:r>
    </w:p>
    <w:p w:rsidR="00753CFD" w:rsidRDefault="00753CFD">
      <w:pPr>
        <w:pStyle w:val="Tekstpodstawowy21"/>
        <w:rPr>
          <w:sz w:val="16"/>
        </w:rPr>
      </w:pPr>
      <w:r>
        <w:rPr>
          <w:sz w:val="16"/>
        </w:rPr>
        <w:t>(zakres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przewidywanych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działań;</w:t>
      </w:r>
      <w:r>
        <w:rPr>
          <w:rFonts w:eastAsia="Arial"/>
          <w:sz w:val="16"/>
        </w:rPr>
        <w:t xml:space="preserve"> </w:t>
      </w:r>
      <w:r>
        <w:rPr>
          <w:sz w:val="16"/>
        </w:rPr>
        <w:t>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planowanej</w:t>
      </w:r>
      <w:r>
        <w:rPr>
          <w:rFonts w:eastAsia="Arial"/>
          <w:sz w:val="16"/>
        </w:rPr>
        <w:t xml:space="preserve"> </w:t>
      </w:r>
      <w:r>
        <w:rPr>
          <w:sz w:val="16"/>
        </w:rPr>
        <w:t>inwestycji;</w:t>
      </w:r>
      <w:r>
        <w:rPr>
          <w:rFonts w:eastAsia="Arial"/>
          <w:sz w:val="16"/>
        </w:rPr>
        <w:t xml:space="preserve"> </w:t>
      </w:r>
      <w:r>
        <w:rPr>
          <w:sz w:val="16"/>
        </w:rPr>
        <w:t>zainwestowane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środki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własne;</w:t>
      </w:r>
      <w:r>
        <w:rPr>
          <w:rFonts w:eastAsia="Arial"/>
          <w:sz w:val="16"/>
        </w:rPr>
        <w:t xml:space="preserve"> </w:t>
      </w:r>
      <w:r>
        <w:rPr>
          <w:sz w:val="16"/>
        </w:rPr>
        <w:t>planowany</w:t>
      </w:r>
      <w:r>
        <w:rPr>
          <w:rFonts w:eastAsia="Arial"/>
          <w:sz w:val="16"/>
        </w:rPr>
        <w:t xml:space="preserve"> </w:t>
      </w:r>
      <w:r>
        <w:rPr>
          <w:sz w:val="16"/>
        </w:rPr>
        <w:t>termin</w:t>
      </w:r>
      <w:r>
        <w:rPr>
          <w:rFonts w:eastAsia="Arial"/>
          <w:sz w:val="16"/>
        </w:rPr>
        <w:t xml:space="preserve"> </w:t>
      </w:r>
      <w:r>
        <w:rPr>
          <w:sz w:val="16"/>
        </w:rPr>
        <w:t>rozpoczęcia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zakończenia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przedsięwzięcia</w:t>
      </w:r>
      <w:r w:rsidR="00F1010B">
        <w:rPr>
          <w:sz w:val="16"/>
        </w:rPr>
        <w:t xml:space="preserve">, </w:t>
      </w:r>
      <w:r w:rsidR="00F1010B" w:rsidRPr="00F1010B">
        <w:rPr>
          <w:sz w:val="16"/>
        </w:rPr>
        <w:t>opis efektów zrealizowanego przedsięwzięcia; dalszy plan rozwoju przedsięwzięcia, liczba utworzonych miejsc pracy</w:t>
      </w:r>
      <w:r>
        <w:rPr>
          <w:sz w:val="16"/>
        </w:rPr>
        <w:t>)</w:t>
      </w:r>
    </w:p>
    <w:p w:rsidR="00753CFD" w:rsidRDefault="00753CFD">
      <w:pPr>
        <w:rPr>
          <w:rFonts w:cs="Arial"/>
          <w:b/>
          <w:sz w:val="16"/>
        </w:rPr>
      </w:pPr>
    </w:p>
    <w:p w:rsidR="00753CFD" w:rsidRDefault="00753CFD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E08B6" w:rsidRPr="00110AF8" w:rsidRDefault="00753CFD" w:rsidP="00110AF8">
      <w:pPr>
        <w:spacing w:line="360" w:lineRule="auto"/>
        <w:rPr>
          <w:rFonts w:eastAsia="Arial"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 w:rsidR="00110AF8">
        <w:rPr>
          <w:rFonts w:cs="Arial"/>
          <w:bCs/>
          <w:sz w:val="16"/>
        </w:rPr>
        <w:t>………………………………………………………………………………………………………………………………………………….</w:t>
      </w:r>
    </w:p>
    <w:p w:rsidR="00753CFD" w:rsidRDefault="00753CFD">
      <w:pPr>
        <w:numPr>
          <w:ilvl w:val="0"/>
          <w:numId w:val="4"/>
        </w:numPr>
        <w:rPr>
          <w:b/>
          <w:sz w:val="18"/>
        </w:rPr>
      </w:pPr>
      <w:r>
        <w:rPr>
          <w:b/>
          <w:sz w:val="18"/>
        </w:rPr>
        <w:lastRenderedPageBreak/>
        <w:t>Cel</w:t>
      </w:r>
      <w:r>
        <w:rPr>
          <w:rFonts w:eastAsia="Arial" w:cs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3CFD" w:rsidRDefault="00753CFD">
      <w:pPr>
        <w:pStyle w:val="Tekstpodstawowy31"/>
        <w:rPr>
          <w:i/>
          <w:iCs/>
          <w:sz w:val="16"/>
        </w:rPr>
      </w:pPr>
      <w:r>
        <w:rPr>
          <w:i/>
          <w:iCs/>
          <w:sz w:val="16"/>
        </w:rPr>
        <w:t>(ogólny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cel</w:t>
      </w:r>
      <w:r>
        <w:rPr>
          <w:rFonts w:eastAsia="Arial"/>
          <w:i/>
          <w:iCs/>
          <w:sz w:val="16"/>
        </w:rPr>
        <w:t xml:space="preserve"> </w:t>
      </w:r>
      <w:r w:rsidR="00F1010B">
        <w:rPr>
          <w:i/>
          <w:iCs/>
          <w:sz w:val="16"/>
        </w:rPr>
        <w:t>przeznaczenia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</w:t>
      </w:r>
      <w:r w:rsidR="002E08B6">
        <w:rPr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jej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zadysponowanie;</w:t>
      </w:r>
      <w:r>
        <w:rPr>
          <w:rFonts w:eastAsia="Arial"/>
          <w:i/>
          <w:iCs/>
          <w:sz w:val="16"/>
        </w:rPr>
        <w:t xml:space="preserve"> </w:t>
      </w:r>
      <w:r w:rsidR="005E0C44" w:rsidRPr="00CD7B2E">
        <w:rPr>
          <w:rFonts w:eastAsia="Arial"/>
          <w:i/>
          <w:iCs/>
          <w:sz w:val="16"/>
        </w:rPr>
        <w:t xml:space="preserve">w jaki sposób zakup inwestycyjny wpłynie na realizację przedsięwzięcia opisanego w </w:t>
      </w:r>
      <w:proofErr w:type="spellStart"/>
      <w:r w:rsidR="005E0C44" w:rsidRPr="00CD7B2E">
        <w:rPr>
          <w:rFonts w:eastAsia="Arial"/>
          <w:i/>
          <w:iCs/>
          <w:sz w:val="16"/>
        </w:rPr>
        <w:t>pkt.II</w:t>
      </w:r>
      <w:proofErr w:type="spellEnd"/>
      <w:r w:rsidR="005E0C44" w:rsidRPr="00CD7B2E">
        <w:rPr>
          <w:rFonts w:eastAsia="Arial"/>
          <w:i/>
          <w:iCs/>
          <w:sz w:val="16"/>
        </w:rPr>
        <w:t xml:space="preserve">: </w:t>
      </w:r>
      <w:r>
        <w:rPr>
          <w:i/>
          <w:iCs/>
          <w:sz w:val="16"/>
        </w:rPr>
        <w:t>rodzaj,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przeznaczenie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wkładu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własnego;</w:t>
      </w:r>
      <w:r w:rsidR="00F1010B">
        <w:rPr>
          <w:i/>
          <w:iCs/>
          <w:sz w:val="16"/>
        </w:rPr>
        <w:t xml:space="preserve"> </w:t>
      </w:r>
      <w:r>
        <w:rPr>
          <w:i/>
          <w:iCs/>
          <w:sz w:val="16"/>
        </w:rPr>
        <w:t>proponowany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termin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rozliczenia)</w:t>
      </w:r>
    </w:p>
    <w:p w:rsidR="00753CFD" w:rsidRDefault="00753CFD">
      <w:pPr>
        <w:rPr>
          <w:rFonts w:cs="Arial"/>
          <w:b/>
          <w:sz w:val="16"/>
        </w:rPr>
      </w:pPr>
    </w:p>
    <w:p w:rsidR="00753CFD" w:rsidRDefault="00753CFD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</w:t>
      </w:r>
    </w:p>
    <w:p w:rsidR="00753CFD" w:rsidRDefault="00753CFD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............................................................</w:t>
      </w:r>
    </w:p>
    <w:p w:rsidR="00753CFD" w:rsidRDefault="00753CFD">
      <w:pPr>
        <w:rPr>
          <w:rFonts w:cs="Arial"/>
          <w:b/>
          <w:sz w:val="16"/>
        </w:rPr>
      </w:pPr>
    </w:p>
    <w:p w:rsidR="00753CFD" w:rsidRDefault="00753CFD">
      <w:pPr>
        <w:numPr>
          <w:ilvl w:val="0"/>
          <w:numId w:val="4"/>
        </w:numPr>
        <w:rPr>
          <w:b/>
          <w:sz w:val="18"/>
        </w:rPr>
      </w:pPr>
      <w:r>
        <w:rPr>
          <w:b/>
          <w:sz w:val="18"/>
        </w:rPr>
        <w:t>Analiza</w:t>
      </w:r>
      <w:r>
        <w:rPr>
          <w:rFonts w:eastAsia="Arial" w:cs="Arial"/>
          <w:b/>
          <w:sz w:val="18"/>
        </w:rPr>
        <w:t xml:space="preserve"> </w:t>
      </w:r>
      <w:r>
        <w:rPr>
          <w:b/>
          <w:sz w:val="18"/>
        </w:rPr>
        <w:t>rynku</w:t>
      </w:r>
      <w:r>
        <w:rPr>
          <w:rFonts w:eastAsia="Arial" w:cs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 w:cs="Arial"/>
          <w:b/>
          <w:sz w:val="18"/>
        </w:rPr>
        <w:t xml:space="preserve"> </w:t>
      </w:r>
      <w:r>
        <w:rPr>
          <w:b/>
          <w:sz w:val="18"/>
        </w:rPr>
        <w:t>konkurencji</w:t>
      </w:r>
    </w:p>
    <w:p w:rsidR="00753CFD" w:rsidRDefault="00753CFD">
      <w:pPr>
        <w:pStyle w:val="Tekstpodstawowy21"/>
        <w:rPr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produktu: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cena</w:t>
      </w:r>
      <w:r>
        <w:rPr>
          <w:rFonts w:eastAsia="Arial"/>
          <w:sz w:val="16"/>
        </w:rPr>
        <w:t xml:space="preserve"> </w:t>
      </w:r>
      <w:r>
        <w:rPr>
          <w:sz w:val="16"/>
        </w:rPr>
        <w:t>(porównaj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produkowanych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towarów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rynku),</w:t>
      </w:r>
      <w:r>
        <w:rPr>
          <w:rFonts w:eastAsia="Arial"/>
          <w:sz w:val="16"/>
        </w:rPr>
        <w:t xml:space="preserve"> </w:t>
      </w:r>
      <w:r>
        <w:rPr>
          <w:sz w:val="16"/>
        </w:rPr>
        <w:t>system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promocja,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reklama;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klientów: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odbiorca</w:t>
      </w:r>
      <w:r>
        <w:rPr>
          <w:rFonts w:eastAsia="Arial"/>
          <w:sz w:val="16"/>
        </w:rPr>
        <w:t xml:space="preserve"> </w:t>
      </w:r>
      <w:r>
        <w:rPr>
          <w:sz w:val="16"/>
        </w:rPr>
        <w:t>hurtowy,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przypadkowy,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stały;</w:t>
      </w:r>
      <w:r>
        <w:rPr>
          <w:rFonts w:eastAsia="Arial"/>
          <w:sz w:val="16"/>
        </w:rPr>
        <w:t xml:space="preserve"> </w:t>
      </w:r>
      <w:r>
        <w:rPr>
          <w:sz w:val="16"/>
        </w:rPr>
        <w:t>zasięg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b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opis</w:t>
      </w:r>
      <w:r>
        <w:rPr>
          <w:rFonts w:eastAsia="Arial"/>
          <w:sz w:val="16"/>
        </w:rPr>
        <w:t xml:space="preserve"> </w:t>
      </w:r>
      <w:r>
        <w:rPr>
          <w:sz w:val="16"/>
        </w:rPr>
        <w:t>konkurencji)</w:t>
      </w:r>
    </w:p>
    <w:p w:rsidR="00753CFD" w:rsidRDefault="00753CFD">
      <w:pPr>
        <w:rPr>
          <w:rFonts w:cs="Arial"/>
          <w:sz w:val="16"/>
        </w:rPr>
      </w:pPr>
    </w:p>
    <w:p w:rsidR="00753CFD" w:rsidRDefault="00753CFD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.......................</w:t>
      </w:r>
    </w:p>
    <w:p w:rsidR="00714B84" w:rsidRDefault="00753CFD">
      <w:pPr>
        <w:spacing w:line="360" w:lineRule="auto"/>
        <w:rPr>
          <w:rFonts w:eastAsia="Arial"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 w:rsidR="00714B84"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714B84">
        <w:rPr>
          <w:rFonts w:eastAsia="Arial" w:cs="Arial"/>
          <w:bCs/>
          <w:sz w:val="16"/>
        </w:rPr>
        <w:t xml:space="preserve"> </w:t>
      </w:r>
      <w:r w:rsidR="00714B84"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</w:t>
      </w:r>
    </w:p>
    <w:p w:rsidR="00753CFD" w:rsidRDefault="00753CFD">
      <w:pPr>
        <w:numPr>
          <w:ilvl w:val="0"/>
          <w:numId w:val="4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Analiza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przychodów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i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kosztów</w:t>
      </w:r>
    </w:p>
    <w:p w:rsidR="00753CFD" w:rsidRDefault="00753CFD">
      <w:pPr>
        <w:rPr>
          <w:rFonts w:cs="Arial"/>
          <w:i/>
          <w:iCs/>
          <w:sz w:val="16"/>
        </w:rPr>
      </w:pPr>
      <w:r>
        <w:rPr>
          <w:rFonts w:cs="Arial"/>
          <w:i/>
          <w:iCs/>
          <w:sz w:val="16"/>
        </w:rPr>
        <w:t>(Źródła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przychodów,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podstawy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obliczenia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przychodów;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średnie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stałe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koszty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miesięczne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oraz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koszty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zmienne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proporcjonalnie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do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przychodów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-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cześć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opisowa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do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tabeli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przepływów</w:t>
      </w:r>
      <w:r w:rsidR="00F54A80">
        <w:rPr>
          <w:rFonts w:cs="Arial"/>
          <w:i/>
          <w:iCs/>
          <w:sz w:val="16"/>
        </w:rPr>
        <w:t xml:space="preserve"> – zał.3</w:t>
      </w:r>
      <w:r>
        <w:rPr>
          <w:rFonts w:eastAsia="Arial" w:cs="Arial"/>
          <w:i/>
          <w:iCs/>
          <w:sz w:val="16"/>
        </w:rPr>
        <w:t xml:space="preserve"> </w:t>
      </w:r>
      <w:r>
        <w:rPr>
          <w:rFonts w:cs="Arial"/>
          <w:i/>
          <w:iCs/>
          <w:sz w:val="16"/>
        </w:rPr>
        <w:t>)</w:t>
      </w:r>
    </w:p>
    <w:p w:rsidR="00753CFD" w:rsidRDefault="00753CFD">
      <w:pPr>
        <w:rPr>
          <w:rFonts w:cs="Arial"/>
          <w:b/>
          <w:sz w:val="16"/>
        </w:rPr>
      </w:pPr>
    </w:p>
    <w:p w:rsidR="00753CFD" w:rsidRDefault="00753CFD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.......................</w:t>
      </w:r>
    </w:p>
    <w:p w:rsidR="00060B2C" w:rsidRDefault="00753CFD" w:rsidP="00F1010B">
      <w:pPr>
        <w:spacing w:line="360" w:lineRule="auto"/>
        <w:rPr>
          <w:rFonts w:eastAsia="Arial"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eastAsia="Arial" w:cs="Arial"/>
          <w:bCs/>
          <w:sz w:val="16"/>
        </w:rPr>
        <w:t>.................</w:t>
      </w:r>
    </w:p>
    <w:p w:rsidR="00753CFD" w:rsidRPr="00060B2C" w:rsidRDefault="00753CFD" w:rsidP="00060B2C">
      <w:pPr>
        <w:numPr>
          <w:ilvl w:val="0"/>
          <w:numId w:val="4"/>
        </w:numPr>
        <w:rPr>
          <w:rFonts w:cs="Arial"/>
          <w:b/>
          <w:sz w:val="18"/>
        </w:rPr>
      </w:pPr>
      <w:r w:rsidRPr="00060B2C">
        <w:rPr>
          <w:rFonts w:cs="Arial"/>
          <w:b/>
          <w:sz w:val="18"/>
        </w:rPr>
        <w:lastRenderedPageBreak/>
        <w:t>Kierownictwo</w:t>
      </w:r>
      <w:r w:rsidRPr="00060B2C">
        <w:rPr>
          <w:rFonts w:eastAsia="Arial" w:cs="Arial"/>
          <w:b/>
          <w:sz w:val="18"/>
        </w:rPr>
        <w:t xml:space="preserve"> </w:t>
      </w:r>
      <w:r w:rsidR="0034133E">
        <w:rPr>
          <w:rFonts w:cs="Arial"/>
          <w:b/>
          <w:sz w:val="18"/>
        </w:rPr>
        <w:t>firmy</w:t>
      </w:r>
    </w:p>
    <w:p w:rsidR="00753CFD" w:rsidRDefault="00753CFD">
      <w:pPr>
        <w:pStyle w:val="Tekstpodstawowy"/>
        <w:rPr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zarządzania,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wykształcenie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właścicieli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kluczowych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pracowników;</w:t>
      </w:r>
      <w:r>
        <w:rPr>
          <w:rFonts w:eastAsia="Arial"/>
          <w:sz w:val="16"/>
        </w:rPr>
        <w:t xml:space="preserve"> </w:t>
      </w:r>
      <w:r>
        <w:rPr>
          <w:sz w:val="16"/>
        </w:rPr>
        <w:t>b-</w:t>
      </w:r>
      <w:r>
        <w:rPr>
          <w:rFonts w:eastAsia="Arial"/>
          <w:sz w:val="16"/>
        </w:rPr>
        <w:t xml:space="preserve"> </w:t>
      </w:r>
      <w:r>
        <w:rPr>
          <w:sz w:val="16"/>
        </w:rPr>
        <w:t>doświadczenie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gospodarczej</w:t>
      </w:r>
      <w:r>
        <w:rPr>
          <w:rFonts w:eastAsia="Arial"/>
          <w:sz w:val="16"/>
        </w:rPr>
        <w:t xml:space="preserve"> </w:t>
      </w:r>
      <w:r>
        <w:rPr>
          <w:sz w:val="16"/>
        </w:rPr>
        <w:t>(od</w:t>
      </w:r>
      <w:r>
        <w:rPr>
          <w:rFonts w:eastAsia="Arial"/>
          <w:sz w:val="16"/>
        </w:rPr>
        <w:t xml:space="preserve"> </w:t>
      </w:r>
      <w:r>
        <w:rPr>
          <w:sz w:val="16"/>
        </w:rPr>
        <w:t>ilu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firma);</w:t>
      </w:r>
      <w:r>
        <w:rPr>
          <w:rFonts w:eastAsia="Arial"/>
          <w:sz w:val="16"/>
        </w:rPr>
        <w:t xml:space="preserve"> </w:t>
      </w:r>
      <w:r>
        <w:rPr>
          <w:sz w:val="16"/>
        </w:rPr>
        <w:t>c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opodatkowania,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księgowości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(księgowość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biura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rachunkowego)</w:t>
      </w:r>
    </w:p>
    <w:p w:rsidR="00753CFD" w:rsidRDefault="00753CFD">
      <w:pPr>
        <w:rPr>
          <w:rFonts w:cs="Arial"/>
          <w:b/>
          <w:sz w:val="16"/>
        </w:rPr>
      </w:pPr>
    </w:p>
    <w:p w:rsidR="00753CFD" w:rsidRDefault="00753CFD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.......................</w:t>
      </w:r>
    </w:p>
    <w:p w:rsidR="00753CFD" w:rsidRDefault="00753CFD">
      <w:pPr>
        <w:spacing w:line="360" w:lineRule="auto"/>
        <w:rPr>
          <w:rFonts w:eastAsia="Arial"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.........................................................................................</w:t>
      </w:r>
    </w:p>
    <w:p w:rsidR="00753CFD" w:rsidRDefault="00753CFD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.............................................</w:t>
      </w:r>
    </w:p>
    <w:p w:rsidR="00BD7E44" w:rsidRDefault="00BD7E44" w:rsidP="00BD7E44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..............................................</w:t>
      </w:r>
    </w:p>
    <w:p w:rsidR="00753CFD" w:rsidRDefault="00753CFD">
      <w:pPr>
        <w:rPr>
          <w:rFonts w:cs="Arial"/>
          <w:b/>
          <w:sz w:val="16"/>
        </w:rPr>
      </w:pPr>
    </w:p>
    <w:p w:rsidR="00753CFD" w:rsidRDefault="00753CFD" w:rsidP="00060B2C">
      <w:pPr>
        <w:numPr>
          <w:ilvl w:val="0"/>
          <w:numId w:val="4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Proponowany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rodzaj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zabezpieczenia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pożyczki</w:t>
      </w:r>
    </w:p>
    <w:p w:rsidR="00753CFD" w:rsidRDefault="00753CFD">
      <w:pPr>
        <w:ind w:left="360"/>
        <w:rPr>
          <w:rFonts w:cs="Arial"/>
          <w:i/>
          <w:iCs/>
          <w:sz w:val="16"/>
          <w:szCs w:val="20"/>
        </w:rPr>
      </w:pPr>
      <w:r>
        <w:rPr>
          <w:rFonts w:cs="Arial"/>
          <w:sz w:val="18"/>
        </w:rPr>
        <w:t>(</w:t>
      </w:r>
      <w:r>
        <w:rPr>
          <w:rFonts w:cs="Arial"/>
          <w:i/>
          <w:iCs/>
          <w:sz w:val="16"/>
          <w:szCs w:val="20"/>
        </w:rPr>
        <w:t>poręczenie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cywilne</w:t>
      </w:r>
      <w:r>
        <w:rPr>
          <w:rFonts w:eastAsia="Arial" w:cs="Arial"/>
          <w:i/>
          <w:iCs/>
          <w:sz w:val="16"/>
          <w:szCs w:val="20"/>
        </w:rPr>
        <w:t xml:space="preserve"> – </w:t>
      </w:r>
      <w:r>
        <w:rPr>
          <w:rFonts w:cs="Arial"/>
          <w:i/>
          <w:iCs/>
          <w:sz w:val="16"/>
          <w:szCs w:val="20"/>
        </w:rPr>
        <w:t>imię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nazwisko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oraz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dochody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poręczycieli;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przewłaszczenie</w:t>
      </w:r>
      <w:r w:rsidR="002E08B6">
        <w:rPr>
          <w:rFonts w:cs="Arial"/>
          <w:i/>
          <w:iCs/>
          <w:sz w:val="16"/>
          <w:szCs w:val="20"/>
        </w:rPr>
        <w:t>/zastaw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majątku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ruchomego</w:t>
      </w:r>
      <w:r>
        <w:rPr>
          <w:rFonts w:eastAsia="Arial" w:cs="Arial"/>
          <w:i/>
          <w:iCs/>
          <w:sz w:val="16"/>
          <w:szCs w:val="20"/>
        </w:rPr>
        <w:t xml:space="preserve"> – </w:t>
      </w:r>
      <w:r>
        <w:rPr>
          <w:rFonts w:cs="Arial"/>
          <w:i/>
          <w:iCs/>
          <w:sz w:val="16"/>
          <w:szCs w:val="20"/>
        </w:rPr>
        <w:t>opis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i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wartość;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hipoteka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na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nieruchomości</w:t>
      </w:r>
      <w:r>
        <w:rPr>
          <w:rFonts w:eastAsia="Arial" w:cs="Arial"/>
          <w:i/>
          <w:iCs/>
          <w:sz w:val="16"/>
          <w:szCs w:val="20"/>
        </w:rPr>
        <w:t xml:space="preserve"> – </w:t>
      </w:r>
      <w:r>
        <w:rPr>
          <w:rFonts w:cs="Arial"/>
          <w:i/>
          <w:iCs/>
          <w:sz w:val="16"/>
          <w:szCs w:val="20"/>
        </w:rPr>
        <w:t>nr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KW,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lokalizacja,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własność,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wartość;</w:t>
      </w:r>
      <w:r>
        <w:rPr>
          <w:rFonts w:eastAsia="Arial" w:cs="Arial"/>
          <w:i/>
          <w:iCs/>
          <w:sz w:val="16"/>
          <w:szCs w:val="20"/>
        </w:rPr>
        <w:t xml:space="preserve"> </w:t>
      </w:r>
      <w:r>
        <w:rPr>
          <w:rFonts w:cs="Arial"/>
          <w:i/>
          <w:iCs/>
          <w:sz w:val="16"/>
          <w:szCs w:val="20"/>
        </w:rPr>
        <w:t>inne)</w:t>
      </w:r>
    </w:p>
    <w:p w:rsidR="0078427F" w:rsidRDefault="0078427F">
      <w:pPr>
        <w:ind w:left="360"/>
        <w:rPr>
          <w:rFonts w:cs="Arial"/>
          <w:i/>
          <w:iCs/>
          <w:sz w:val="16"/>
          <w:szCs w:val="20"/>
        </w:rPr>
      </w:pPr>
    </w:p>
    <w:p w:rsidR="00753CFD" w:rsidRDefault="00753CFD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.......................</w:t>
      </w:r>
    </w:p>
    <w:p w:rsidR="00753CFD" w:rsidRDefault="00753CFD" w:rsidP="00714B84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</w:t>
      </w:r>
      <w:r w:rsidR="00714B84">
        <w:rPr>
          <w:rFonts w:cs="Arial"/>
          <w:bCs/>
          <w:sz w:val="16"/>
        </w:rPr>
        <w:t>...............................</w:t>
      </w:r>
      <w:r w:rsidR="002E08B6">
        <w:rPr>
          <w:rFonts w:cs="Arial"/>
          <w:bCs/>
          <w:sz w:val="16"/>
        </w:rPr>
        <w:t>.....................................................................................................................................</w:t>
      </w:r>
    </w:p>
    <w:p w:rsidR="00BD7E44" w:rsidRDefault="00BD7E44" w:rsidP="00BD7E44">
      <w:pPr>
        <w:spacing w:line="360" w:lineRule="auto"/>
        <w:rPr>
          <w:rFonts w:cs="Arial"/>
          <w:bCs/>
          <w:sz w:val="16"/>
        </w:rPr>
      </w:pP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 w:cs="Arial"/>
          <w:bCs/>
          <w:sz w:val="16"/>
        </w:rPr>
        <w:t xml:space="preserve"> </w:t>
      </w:r>
      <w:r>
        <w:rPr>
          <w:rFonts w:cs="Arial"/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E08B6">
        <w:rPr>
          <w:rFonts w:cs="Arial"/>
          <w:bCs/>
          <w:sz w:val="16"/>
        </w:rPr>
        <w:t>..............................................</w:t>
      </w:r>
    </w:p>
    <w:p w:rsidR="00753CFD" w:rsidRDefault="00753CFD" w:rsidP="00060B2C">
      <w:pPr>
        <w:numPr>
          <w:ilvl w:val="0"/>
          <w:numId w:val="4"/>
        </w:numPr>
        <w:rPr>
          <w:rFonts w:cs="Arial"/>
          <w:b/>
          <w:sz w:val="18"/>
        </w:rPr>
      </w:pPr>
      <w:r>
        <w:rPr>
          <w:rFonts w:cs="Arial"/>
          <w:b/>
          <w:sz w:val="18"/>
        </w:rPr>
        <w:t>Informacje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do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bilansu</w:t>
      </w:r>
      <w:r w:rsidR="00F1010B">
        <w:rPr>
          <w:rFonts w:cs="Arial"/>
          <w:b/>
          <w:sz w:val="18"/>
        </w:rPr>
        <w:t xml:space="preserve"> (dane dot. firmy)</w:t>
      </w:r>
    </w:p>
    <w:p w:rsidR="00110AF8" w:rsidRDefault="00110AF8" w:rsidP="00110AF8">
      <w:pPr>
        <w:ind w:left="360"/>
        <w:rPr>
          <w:rFonts w:cs="Arial"/>
          <w:b/>
          <w:sz w:val="18"/>
        </w:rPr>
      </w:pPr>
    </w:p>
    <w:p w:rsidR="00753CFD" w:rsidRDefault="00753CFD" w:rsidP="00110AF8">
      <w:pPr>
        <w:rPr>
          <w:rFonts w:cs="Arial"/>
          <w:b/>
          <w:sz w:val="18"/>
        </w:rPr>
      </w:pPr>
    </w:p>
    <w:p w:rsidR="00714B84" w:rsidRDefault="00753CFD">
      <w:pPr>
        <w:rPr>
          <w:b/>
          <w:bCs/>
          <w:sz w:val="18"/>
        </w:rPr>
      </w:pPr>
      <w:r>
        <w:rPr>
          <w:b/>
          <w:bCs/>
          <w:sz w:val="18"/>
        </w:rPr>
        <w:t>a/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opis</w:t>
      </w:r>
      <w:r>
        <w:rPr>
          <w:rFonts w:eastAsia="Arial" w:cs="Arial"/>
          <w:b/>
          <w:bCs/>
          <w:sz w:val="18"/>
        </w:rPr>
        <w:t xml:space="preserve"> </w:t>
      </w:r>
      <w:r>
        <w:rPr>
          <w:b/>
          <w:bCs/>
          <w:sz w:val="18"/>
        </w:rPr>
        <w:t>środków</w:t>
      </w:r>
      <w:r>
        <w:rPr>
          <w:rFonts w:eastAsia="Arial" w:cs="Arial"/>
          <w:b/>
          <w:bCs/>
          <w:sz w:val="18"/>
        </w:rPr>
        <w:t xml:space="preserve"> </w:t>
      </w:r>
      <w:r w:rsidR="000973A6">
        <w:rPr>
          <w:b/>
          <w:bCs/>
          <w:sz w:val="18"/>
        </w:rPr>
        <w:t>trwałych</w:t>
      </w:r>
    </w:p>
    <w:p w:rsidR="000973A6" w:rsidRDefault="000973A6">
      <w:pPr>
        <w:rPr>
          <w:b/>
          <w:bCs/>
          <w:sz w:val="18"/>
        </w:rPr>
      </w:pPr>
    </w:p>
    <w:tbl>
      <w:tblPr>
        <w:tblW w:w="9996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825"/>
        <w:gridCol w:w="1425"/>
        <w:gridCol w:w="1440"/>
        <w:gridCol w:w="1800"/>
        <w:gridCol w:w="2106"/>
      </w:tblGrid>
      <w:tr w:rsidR="00753CFD" w:rsidTr="00C77748">
        <w:trPr>
          <w:cantSplit/>
          <w:trHeight w:val="170"/>
        </w:trPr>
        <w:tc>
          <w:tcPr>
            <w:tcW w:w="7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nieruchomości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-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grunty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240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grunty</w:t>
            </w:r>
            <w:r>
              <w:rPr>
                <w:rFonts w:eastAsia="Arial" w:cs="Arial"/>
                <w:b/>
                <w:bCs/>
                <w:sz w:val="16"/>
              </w:rPr>
              <w:t xml:space="preserve"> – </w:t>
            </w:r>
            <w:r>
              <w:rPr>
                <w:b/>
                <w:bCs/>
                <w:sz w:val="16"/>
              </w:rPr>
              <w:t>nr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Księgi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Wieczystej</w:t>
            </w:r>
          </w:p>
        </w:tc>
        <w:tc>
          <w:tcPr>
            <w:tcW w:w="3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powierzchnia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C77748">
        <w:trPr>
          <w:cantSplit/>
          <w:trHeight w:val="35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5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5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8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50"/>
        </w:trPr>
        <w:tc>
          <w:tcPr>
            <w:tcW w:w="7890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7890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nieruchomości</w:t>
            </w:r>
            <w:r>
              <w:rPr>
                <w:rFonts w:eastAsia="Arial" w:cs="Arial"/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budynki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budynki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-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nr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Księgi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Wieczystej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rok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budowy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rFonts w:eastAsia="Arial" w:cs="Ari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polisa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nr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ważności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C77748">
        <w:trPr>
          <w:cantSplit/>
          <w:trHeight w:val="33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3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3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30"/>
        </w:trPr>
        <w:tc>
          <w:tcPr>
            <w:tcW w:w="7890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7890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wyposażenie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maszyny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rodzaj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/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typ/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model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rok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produkcji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polisa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nr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ważności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110AF8">
        <w:trPr>
          <w:cantSplit/>
          <w:trHeight w:val="34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7890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7890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pojazdy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marka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/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nr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rejestracyjny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rok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produkcji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polisa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nr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ważności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C77748">
        <w:trPr>
          <w:cantSplit/>
          <w:trHeight w:val="33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3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30"/>
        </w:trPr>
        <w:tc>
          <w:tcPr>
            <w:tcW w:w="322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30"/>
        </w:trPr>
        <w:tc>
          <w:tcPr>
            <w:tcW w:w="7890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7890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inne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aktywa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240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inne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aktywa</w:t>
            </w:r>
          </w:p>
        </w:tc>
        <w:tc>
          <w:tcPr>
            <w:tcW w:w="2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rok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produkcji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polisa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nr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ważności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C77748">
        <w:trPr>
          <w:cantSplit/>
          <w:trHeight w:val="340"/>
        </w:trPr>
        <w:tc>
          <w:tcPr>
            <w:tcW w:w="240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3641DD" w:rsidTr="00C77748">
        <w:trPr>
          <w:cantSplit/>
          <w:trHeight w:val="340"/>
        </w:trPr>
        <w:tc>
          <w:tcPr>
            <w:tcW w:w="240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3641DD" w:rsidRDefault="003641D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1DD" w:rsidRDefault="003641D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1DD" w:rsidRDefault="003641D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1DD" w:rsidRDefault="003641D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3641DD" w:rsidRDefault="003641D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40"/>
        </w:trPr>
        <w:tc>
          <w:tcPr>
            <w:tcW w:w="240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2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40"/>
        </w:trPr>
        <w:tc>
          <w:tcPr>
            <w:tcW w:w="789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</w:tbl>
    <w:p w:rsidR="00753CFD" w:rsidRDefault="00753CFD">
      <w:pPr>
        <w:rPr>
          <w:rFonts w:cs="Arial"/>
          <w:b/>
          <w:sz w:val="18"/>
        </w:rPr>
      </w:pPr>
    </w:p>
    <w:p w:rsidR="00753CFD" w:rsidRDefault="00753CFD">
      <w:pPr>
        <w:rPr>
          <w:rFonts w:eastAsia="Arial" w:cs="Arial"/>
          <w:b/>
          <w:sz w:val="18"/>
        </w:rPr>
      </w:pPr>
      <w:r>
        <w:rPr>
          <w:rFonts w:cs="Arial"/>
          <w:b/>
          <w:sz w:val="18"/>
        </w:rPr>
        <w:t>b/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opis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środków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obrotowych</w:t>
      </w:r>
      <w:r>
        <w:rPr>
          <w:rFonts w:eastAsia="Arial" w:cs="Arial"/>
          <w:b/>
          <w:sz w:val="18"/>
        </w:rPr>
        <w:t xml:space="preserve"> </w:t>
      </w:r>
    </w:p>
    <w:p w:rsidR="00714B84" w:rsidRDefault="00714B84">
      <w:pPr>
        <w:rPr>
          <w:rFonts w:eastAsia="Arial" w:cs="Arial"/>
          <w:b/>
          <w:sz w:val="18"/>
        </w:rPr>
      </w:pPr>
    </w:p>
    <w:tbl>
      <w:tblPr>
        <w:tblW w:w="10121" w:type="dxa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3251"/>
        <w:gridCol w:w="2127"/>
        <w:gridCol w:w="2328"/>
      </w:tblGrid>
      <w:tr w:rsidR="00753CFD" w:rsidTr="00110AF8">
        <w:trPr>
          <w:cantSplit/>
          <w:trHeight w:val="257"/>
        </w:trPr>
        <w:tc>
          <w:tcPr>
            <w:tcW w:w="7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Surowce,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materiały,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towary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handlowe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110AF8">
        <w:trPr>
          <w:cantSplit/>
          <w:trHeight w:val="17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Rodzaj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zapasów</w:t>
            </w:r>
          </w:p>
        </w:tc>
        <w:tc>
          <w:tcPr>
            <w:tcW w:w="5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informacja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zapasach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(np.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sezonowość)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rFonts w:eastAsia="Arial" w:cs="Arial"/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110AF8">
        <w:trPr>
          <w:cantSplit/>
          <w:trHeight w:val="34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5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110AF8" w:rsidTr="00110AF8">
        <w:trPr>
          <w:cantSplit/>
          <w:trHeight w:val="34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5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5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7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254"/>
        </w:trPr>
        <w:tc>
          <w:tcPr>
            <w:tcW w:w="7793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należności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110AF8">
        <w:trPr>
          <w:cantSplit/>
          <w:trHeight w:val="278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dłużnik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kwota</w:t>
            </w:r>
          </w:p>
        </w:tc>
      </w:tr>
      <w:tr w:rsidR="00753CFD" w:rsidTr="00110AF8">
        <w:trPr>
          <w:cantSplit/>
          <w:trHeight w:val="34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110AF8" w:rsidTr="00110AF8">
        <w:trPr>
          <w:cantSplit/>
          <w:trHeight w:val="34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7793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08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gotówka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110AF8">
        <w:trPr>
          <w:cantSplit/>
          <w:trHeight w:val="170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nazwa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banku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waluta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wartość</w:t>
            </w:r>
          </w:p>
        </w:tc>
      </w:tr>
      <w:tr w:rsidR="00753CFD" w:rsidTr="00110AF8">
        <w:trPr>
          <w:cantSplit/>
          <w:trHeight w:val="340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110AF8" w:rsidTr="00110AF8">
        <w:trPr>
          <w:cantSplit/>
          <w:trHeight w:val="340"/>
        </w:trPr>
        <w:tc>
          <w:tcPr>
            <w:tcW w:w="5666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5666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7793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170"/>
        </w:trPr>
        <w:tc>
          <w:tcPr>
            <w:tcW w:w="7793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inne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bieżące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aktywa</w:t>
            </w:r>
            <w:r>
              <w:rPr>
                <w:rFonts w:eastAsia="Arial" w:cs="Arial"/>
                <w:b/>
                <w:bCs/>
                <w:sz w:val="16"/>
              </w:rPr>
              <w:t xml:space="preserve"> – </w:t>
            </w:r>
            <w:r>
              <w:rPr>
                <w:b/>
                <w:bCs/>
                <w:sz w:val="16"/>
              </w:rPr>
              <w:t>nazwa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/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opis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7793" w:type="dxa"/>
            <w:gridSpan w:val="3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110AF8" w:rsidTr="00110AF8">
        <w:trPr>
          <w:cantSplit/>
          <w:trHeight w:val="340"/>
        </w:trPr>
        <w:tc>
          <w:tcPr>
            <w:tcW w:w="7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</w:tr>
      <w:tr w:rsidR="00C77748" w:rsidTr="00110AF8">
        <w:trPr>
          <w:cantSplit/>
          <w:trHeight w:val="340"/>
        </w:trPr>
        <w:tc>
          <w:tcPr>
            <w:tcW w:w="7793" w:type="dxa"/>
            <w:gridSpan w:val="3"/>
            <w:tcBorders>
              <w:top w:val="single" w:sz="2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77748" w:rsidRDefault="00C77748">
            <w:pPr>
              <w:snapToGrid w:val="0"/>
              <w:rPr>
                <w:sz w:val="16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77748" w:rsidRDefault="00C77748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7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</w:tbl>
    <w:p w:rsidR="00714B84" w:rsidRDefault="00714B84">
      <w:pPr>
        <w:rPr>
          <w:rFonts w:cs="Arial"/>
          <w:b/>
          <w:sz w:val="18"/>
        </w:rPr>
      </w:pPr>
    </w:p>
    <w:p w:rsidR="00714B84" w:rsidRDefault="00753CFD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t>c/</w:t>
      </w:r>
      <w:r>
        <w:rPr>
          <w:rFonts w:eastAsia="Arial" w:cs="Arial"/>
          <w:b/>
          <w:sz w:val="18"/>
        </w:rPr>
        <w:t xml:space="preserve"> </w:t>
      </w:r>
      <w:r>
        <w:rPr>
          <w:rFonts w:cs="Arial"/>
          <w:b/>
          <w:sz w:val="18"/>
        </w:rPr>
        <w:t>opis</w:t>
      </w:r>
      <w:r>
        <w:rPr>
          <w:rFonts w:eastAsia="Arial" w:cs="Arial"/>
          <w:b/>
          <w:sz w:val="18"/>
        </w:rPr>
        <w:t xml:space="preserve"> </w:t>
      </w:r>
      <w:r w:rsidR="0078427F">
        <w:rPr>
          <w:rFonts w:cs="Arial"/>
          <w:b/>
          <w:sz w:val="18"/>
        </w:rPr>
        <w:t>zobowiązań</w:t>
      </w:r>
    </w:p>
    <w:p w:rsidR="0078427F" w:rsidRDefault="0078427F">
      <w:pPr>
        <w:rPr>
          <w:rFonts w:cs="Arial"/>
          <w:b/>
          <w:sz w:val="18"/>
        </w:rPr>
      </w:pPr>
    </w:p>
    <w:tbl>
      <w:tblPr>
        <w:tblW w:w="10011" w:type="dxa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620"/>
        <w:gridCol w:w="1620"/>
        <w:gridCol w:w="1440"/>
        <w:gridCol w:w="2916"/>
      </w:tblGrid>
      <w:tr w:rsidR="00753CFD" w:rsidTr="00C77748">
        <w:trPr>
          <w:cantSplit/>
          <w:trHeight w:val="170"/>
        </w:trPr>
        <w:tc>
          <w:tcPr>
            <w:tcW w:w="7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pożyczki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kredyty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długoterminowe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kredytodawca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rata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miesięczna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zadłużenie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od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dn.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rFonts w:eastAsia="Arial" w:cs="Ari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kwota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</w:p>
        </w:tc>
      </w:tr>
      <w:tr w:rsidR="00753CFD" w:rsidTr="00C77748">
        <w:trPr>
          <w:cantSplit/>
          <w:trHeight w:val="35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5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5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50"/>
        </w:trPr>
        <w:tc>
          <w:tcPr>
            <w:tcW w:w="7095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7095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inne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zobowiązania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długoterminowe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wierzyciel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rata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miesięczna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zobowiązanie</w:t>
            </w:r>
            <w:r>
              <w:rPr>
                <w:rFonts w:eastAsia="Arial" w:cs="Arial"/>
                <w:b/>
                <w:bCs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od</w:t>
            </w:r>
            <w:r>
              <w:rPr>
                <w:rFonts w:eastAsia="Arial" w:cs="Arial"/>
                <w:b/>
                <w:bCs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dn.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kwota</w:t>
            </w:r>
          </w:p>
        </w:tc>
      </w:tr>
      <w:tr w:rsidR="00753CFD" w:rsidTr="00C77748">
        <w:trPr>
          <w:cantSplit/>
          <w:trHeight w:val="35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110AF8" w:rsidTr="00C77748">
        <w:trPr>
          <w:cantSplit/>
          <w:trHeight w:val="35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5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50"/>
        </w:trPr>
        <w:tc>
          <w:tcPr>
            <w:tcW w:w="7095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7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pożyczki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i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kredyty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krótkoterminowe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kredytodawca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rata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miesięczna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zadłużenie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od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dn.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kwota</w:t>
            </w:r>
          </w:p>
        </w:tc>
      </w:tr>
      <w:tr w:rsidR="00753CFD" w:rsidTr="00C77748">
        <w:trPr>
          <w:cantSplit/>
          <w:trHeight w:val="32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110AF8" w:rsidTr="00C77748">
        <w:trPr>
          <w:cantSplit/>
          <w:trHeight w:val="32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2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320"/>
        </w:trPr>
        <w:tc>
          <w:tcPr>
            <w:tcW w:w="7095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7095" w:type="dxa"/>
            <w:gridSpan w:val="4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inne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zobowiązania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krótkoterminowe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753CFD" w:rsidTr="00C77748">
        <w:trPr>
          <w:cantSplit/>
          <w:trHeight w:val="17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kredytodawca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rata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miesięczna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zadłużenie</w:t>
            </w:r>
            <w:r>
              <w:rPr>
                <w:rFonts w:eastAsia="Arial" w:cs="Arial"/>
                <w:b/>
                <w:bCs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od</w:t>
            </w:r>
            <w:r>
              <w:rPr>
                <w:rFonts w:eastAsia="Arial" w:cs="Arial"/>
                <w:b/>
                <w:bCs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dn.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kwota</w:t>
            </w:r>
          </w:p>
        </w:tc>
      </w:tr>
      <w:tr w:rsidR="00753CFD" w:rsidTr="00110AF8">
        <w:trPr>
          <w:cantSplit/>
          <w:trHeight w:val="34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110AF8" w:rsidTr="00110AF8">
        <w:trPr>
          <w:cantSplit/>
          <w:trHeight w:val="34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241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709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</w:tbl>
    <w:p w:rsidR="00753CFD" w:rsidRDefault="00753CFD"/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440"/>
        <w:gridCol w:w="1800"/>
        <w:gridCol w:w="1440"/>
        <w:gridCol w:w="2975"/>
      </w:tblGrid>
      <w:tr w:rsidR="00753CFD" w:rsidTr="00714B84">
        <w:trPr>
          <w:cantSplit/>
          <w:trHeight w:val="1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zobowiązania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do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dostawców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rFonts w:eastAsia="Arial" w:cs="Ari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zobowiązanie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od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dnia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kwota</w:t>
            </w:r>
          </w:p>
        </w:tc>
      </w:tr>
      <w:tr w:rsidR="00753CFD" w:rsidTr="00714B84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110AF8" w:rsidTr="00714B84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</w:tr>
      <w:tr w:rsidR="00753CFD" w:rsidTr="00714B84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714B84">
        <w:trPr>
          <w:cantSplit/>
          <w:trHeight w:val="360"/>
        </w:trPr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714B84">
        <w:trPr>
          <w:cantSplit/>
          <w:trHeight w:val="1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zobowiązania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do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budżetu</w:t>
            </w:r>
          </w:p>
          <w:p w:rsidR="00753CFD" w:rsidRDefault="00753CFD">
            <w:pPr>
              <w:snapToGrid w:val="0"/>
              <w:jc w:val="center"/>
              <w:rPr>
                <w:rFonts w:eastAsia="Arial" w:cs="Arial"/>
                <w:b/>
                <w:bCs/>
                <w:sz w:val="16"/>
              </w:rPr>
            </w:pP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(US,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ZUS)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zobowiązanie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od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kwota</w:t>
            </w:r>
          </w:p>
        </w:tc>
      </w:tr>
      <w:tr w:rsidR="00753CFD" w:rsidTr="00714B84">
        <w:trPr>
          <w:cantSplit/>
          <w:trHeight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714B84">
        <w:trPr>
          <w:cantSplit/>
          <w:trHeight w:val="3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714B84">
        <w:trPr>
          <w:cantSplit/>
          <w:trHeight w:val="350"/>
        </w:trPr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714B84">
        <w:trPr>
          <w:cantSplit/>
          <w:trHeight w:val="1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rFonts w:eastAsia="Arial" w:cs="Ari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inne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zobowiązania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krótkoterminowe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zobowiązanie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od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dnia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FD" w:rsidRDefault="00753CFD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aktualna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kwota</w:t>
            </w:r>
          </w:p>
        </w:tc>
      </w:tr>
      <w:tr w:rsidR="00753CFD" w:rsidTr="00110AF8">
        <w:trPr>
          <w:cantSplit/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110AF8" w:rsidTr="00110AF8">
        <w:trPr>
          <w:cantSplit/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F8" w:rsidRDefault="00110AF8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  <w:tr w:rsidR="00753CFD" w:rsidTr="00110AF8">
        <w:trPr>
          <w:cantSplit/>
          <w:trHeight w:val="340"/>
        </w:trPr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ogółem: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FD" w:rsidRDefault="00753CFD">
            <w:pPr>
              <w:snapToGrid w:val="0"/>
              <w:rPr>
                <w:sz w:val="16"/>
              </w:rPr>
            </w:pPr>
          </w:p>
        </w:tc>
      </w:tr>
    </w:tbl>
    <w:p w:rsidR="00753CFD" w:rsidRDefault="00753CFD">
      <w:pPr>
        <w:jc w:val="both"/>
        <w:rPr>
          <w:b/>
          <w:sz w:val="16"/>
        </w:rPr>
      </w:pPr>
    </w:p>
    <w:p w:rsidR="00F1010B" w:rsidRDefault="00F1010B">
      <w:pPr>
        <w:jc w:val="both"/>
        <w:rPr>
          <w:b/>
          <w:sz w:val="16"/>
        </w:rPr>
      </w:pPr>
    </w:p>
    <w:p w:rsidR="00F1010B" w:rsidRDefault="00F1010B">
      <w:pPr>
        <w:jc w:val="both"/>
        <w:rPr>
          <w:b/>
          <w:sz w:val="16"/>
        </w:rPr>
      </w:pPr>
    </w:p>
    <w:p w:rsidR="00321652" w:rsidRDefault="002E08B6" w:rsidP="00321652">
      <w:pPr>
        <w:rPr>
          <w:rFonts w:eastAsia="Arial" w:cs="Arial"/>
          <w:b/>
          <w:bCs/>
          <w:sz w:val="16"/>
        </w:rPr>
      </w:pPr>
      <w:r>
        <w:rPr>
          <w:b/>
          <w:bCs/>
          <w:sz w:val="18"/>
        </w:rPr>
        <w:t>IX</w:t>
      </w:r>
      <w:r w:rsidR="00321652">
        <w:rPr>
          <w:b/>
          <w:bCs/>
          <w:sz w:val="18"/>
        </w:rPr>
        <w:t>.</w:t>
      </w:r>
      <w:r w:rsidR="00321652">
        <w:rPr>
          <w:rFonts w:eastAsia="Arial" w:cs="Arial"/>
          <w:b/>
          <w:bCs/>
          <w:sz w:val="18"/>
        </w:rPr>
        <w:t xml:space="preserve"> </w:t>
      </w:r>
      <w:r>
        <w:rPr>
          <w:rFonts w:eastAsia="Arial" w:cs="Arial"/>
          <w:b/>
          <w:bCs/>
          <w:sz w:val="18"/>
        </w:rPr>
        <w:t>R</w:t>
      </w:r>
      <w:r w:rsidR="00321652">
        <w:rPr>
          <w:b/>
          <w:bCs/>
          <w:sz w:val="18"/>
        </w:rPr>
        <w:t>achunek</w:t>
      </w:r>
      <w:r w:rsidR="00321652">
        <w:rPr>
          <w:rFonts w:eastAsia="Arial" w:cs="Arial"/>
          <w:b/>
          <w:bCs/>
          <w:sz w:val="18"/>
        </w:rPr>
        <w:t xml:space="preserve"> </w:t>
      </w:r>
      <w:r w:rsidR="00321652">
        <w:rPr>
          <w:b/>
          <w:bCs/>
          <w:sz w:val="18"/>
        </w:rPr>
        <w:t>bankowy</w:t>
      </w:r>
      <w:r w:rsidR="00321652">
        <w:rPr>
          <w:rFonts w:eastAsia="Arial" w:cs="Arial"/>
          <w:b/>
          <w:bCs/>
          <w:sz w:val="16"/>
        </w:rPr>
        <w:t xml:space="preserve"> </w:t>
      </w:r>
      <w:r>
        <w:rPr>
          <w:rFonts w:eastAsia="Arial" w:cs="Arial"/>
          <w:b/>
          <w:bCs/>
          <w:sz w:val="16"/>
        </w:rPr>
        <w:t>do wypłaty pożyczki</w:t>
      </w:r>
    </w:p>
    <w:tbl>
      <w:tblPr>
        <w:tblW w:w="9996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876"/>
      </w:tblGrid>
      <w:tr w:rsidR="00321652" w:rsidTr="000B72FF">
        <w:trPr>
          <w:cantSplit/>
          <w:trHeight w:val="17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0E0E0"/>
          </w:tcPr>
          <w:p w:rsidR="00321652" w:rsidRDefault="00321652" w:rsidP="008D64E1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bank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0E0E0"/>
          </w:tcPr>
          <w:p w:rsidR="00321652" w:rsidRDefault="00321652" w:rsidP="008D64E1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</w:t>
            </w:r>
            <w:r>
              <w:rPr>
                <w:rFonts w:eastAsia="Arial" w:cs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konta</w:t>
            </w:r>
          </w:p>
        </w:tc>
      </w:tr>
      <w:tr w:rsidR="00321652" w:rsidTr="000B72FF">
        <w:trPr>
          <w:cantSplit/>
          <w:trHeight w:val="397"/>
        </w:trPr>
        <w:tc>
          <w:tcPr>
            <w:tcW w:w="312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321652" w:rsidRDefault="00321652" w:rsidP="008D64E1">
            <w:pPr>
              <w:snapToGrid w:val="0"/>
              <w:rPr>
                <w:b/>
                <w:bCs/>
                <w:sz w:val="16"/>
              </w:rPr>
            </w:pPr>
          </w:p>
          <w:p w:rsidR="00321652" w:rsidRDefault="00321652" w:rsidP="008D64E1">
            <w:pPr>
              <w:snapToGrid w:val="0"/>
              <w:rPr>
                <w:b/>
                <w:bCs/>
                <w:sz w:val="16"/>
              </w:rPr>
            </w:pPr>
          </w:p>
          <w:p w:rsidR="00321652" w:rsidRDefault="00321652" w:rsidP="008D64E1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687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321652" w:rsidRDefault="00321652" w:rsidP="008D64E1">
            <w:pPr>
              <w:snapToGrid w:val="0"/>
              <w:rPr>
                <w:sz w:val="16"/>
              </w:rPr>
            </w:pPr>
          </w:p>
        </w:tc>
      </w:tr>
    </w:tbl>
    <w:p w:rsidR="00F1010B" w:rsidRDefault="00F1010B">
      <w:pPr>
        <w:jc w:val="both"/>
        <w:rPr>
          <w:b/>
          <w:sz w:val="16"/>
        </w:rPr>
      </w:pPr>
    </w:p>
    <w:p w:rsidR="00F1010B" w:rsidRDefault="00F1010B">
      <w:pPr>
        <w:jc w:val="both"/>
        <w:rPr>
          <w:b/>
          <w:sz w:val="16"/>
        </w:rPr>
      </w:pPr>
    </w:p>
    <w:p w:rsidR="00F1010B" w:rsidRDefault="00F1010B">
      <w:pPr>
        <w:jc w:val="both"/>
        <w:rPr>
          <w:b/>
          <w:sz w:val="16"/>
        </w:rPr>
      </w:pPr>
    </w:p>
    <w:p w:rsidR="006A0826" w:rsidRDefault="006A0826" w:rsidP="0078427F">
      <w:pPr>
        <w:keepNext/>
        <w:tabs>
          <w:tab w:val="left" w:pos="0"/>
        </w:tabs>
        <w:jc w:val="center"/>
        <w:outlineLvl w:val="7"/>
        <w:rPr>
          <w:rFonts w:cs="Arial"/>
          <w:b/>
          <w:bCs/>
          <w:sz w:val="16"/>
          <w:szCs w:val="16"/>
          <w:u w:val="single"/>
        </w:rPr>
      </w:pPr>
    </w:p>
    <w:p w:rsidR="006A0826" w:rsidRDefault="006A0826" w:rsidP="0078427F">
      <w:pPr>
        <w:keepNext/>
        <w:tabs>
          <w:tab w:val="left" w:pos="0"/>
        </w:tabs>
        <w:jc w:val="center"/>
        <w:outlineLvl w:val="7"/>
        <w:rPr>
          <w:rFonts w:cs="Arial"/>
          <w:b/>
          <w:bCs/>
          <w:sz w:val="16"/>
          <w:szCs w:val="16"/>
          <w:u w:val="single"/>
        </w:rPr>
      </w:pPr>
    </w:p>
    <w:p w:rsidR="006A0826" w:rsidRDefault="006A0826" w:rsidP="0078427F">
      <w:pPr>
        <w:keepNext/>
        <w:tabs>
          <w:tab w:val="left" w:pos="0"/>
        </w:tabs>
        <w:jc w:val="center"/>
        <w:outlineLvl w:val="7"/>
        <w:rPr>
          <w:rFonts w:cs="Arial"/>
          <w:b/>
          <w:bCs/>
          <w:sz w:val="16"/>
          <w:szCs w:val="16"/>
          <w:u w:val="single"/>
        </w:rPr>
      </w:pPr>
    </w:p>
    <w:p w:rsidR="0078427F" w:rsidRPr="0078427F" w:rsidRDefault="0078427F" w:rsidP="0078427F">
      <w:pPr>
        <w:keepNext/>
        <w:tabs>
          <w:tab w:val="left" w:pos="0"/>
        </w:tabs>
        <w:jc w:val="center"/>
        <w:outlineLvl w:val="7"/>
        <w:rPr>
          <w:rFonts w:cs="Arial"/>
          <w:b/>
          <w:bCs/>
          <w:sz w:val="16"/>
          <w:szCs w:val="16"/>
          <w:u w:val="single"/>
        </w:rPr>
      </w:pPr>
      <w:r w:rsidRPr="0078427F">
        <w:rPr>
          <w:rFonts w:cs="Arial"/>
          <w:b/>
          <w:bCs/>
          <w:sz w:val="16"/>
          <w:szCs w:val="16"/>
          <w:u w:val="single"/>
        </w:rPr>
        <w:t>O</w:t>
      </w:r>
      <w:r w:rsidR="0034133E">
        <w:rPr>
          <w:rFonts w:cs="Arial"/>
          <w:b/>
          <w:bCs/>
          <w:sz w:val="16"/>
          <w:szCs w:val="16"/>
          <w:u w:val="single"/>
        </w:rPr>
        <w:t>Ś</w:t>
      </w:r>
      <w:r w:rsidRPr="0078427F">
        <w:rPr>
          <w:rFonts w:cs="Arial"/>
          <w:b/>
          <w:bCs/>
          <w:sz w:val="16"/>
          <w:szCs w:val="16"/>
          <w:u w:val="single"/>
        </w:rPr>
        <w:t>WIADCZENIE</w:t>
      </w:r>
      <w:r w:rsidRPr="0078427F">
        <w:rPr>
          <w:rFonts w:eastAsia="Arial" w:cs="Arial"/>
          <w:b/>
          <w:bCs/>
          <w:sz w:val="16"/>
          <w:szCs w:val="16"/>
          <w:u w:val="single"/>
        </w:rPr>
        <w:t xml:space="preserve"> </w:t>
      </w:r>
      <w:r w:rsidRPr="0078427F">
        <w:rPr>
          <w:rFonts w:cs="Arial"/>
          <w:b/>
          <w:bCs/>
          <w:sz w:val="16"/>
          <w:szCs w:val="16"/>
          <w:u w:val="single"/>
        </w:rPr>
        <w:t>WNIOSKODAWCY</w:t>
      </w:r>
      <w:r w:rsidRPr="0078427F">
        <w:rPr>
          <w:rFonts w:eastAsia="Arial" w:cs="Arial"/>
          <w:b/>
          <w:bCs/>
          <w:sz w:val="16"/>
          <w:szCs w:val="16"/>
          <w:u w:val="single"/>
        </w:rPr>
        <w:t xml:space="preserve"> </w:t>
      </w:r>
      <w:r w:rsidRPr="0078427F">
        <w:rPr>
          <w:rFonts w:cs="Arial"/>
          <w:b/>
          <w:bCs/>
          <w:sz w:val="16"/>
          <w:szCs w:val="16"/>
          <w:u w:val="single"/>
        </w:rPr>
        <w:t>O</w:t>
      </w:r>
      <w:r w:rsidRPr="0078427F">
        <w:rPr>
          <w:rFonts w:eastAsia="Arial" w:cs="Arial"/>
          <w:b/>
          <w:bCs/>
          <w:sz w:val="16"/>
          <w:szCs w:val="16"/>
          <w:u w:val="single"/>
        </w:rPr>
        <w:t xml:space="preserve"> </w:t>
      </w:r>
      <w:r w:rsidRPr="0078427F">
        <w:rPr>
          <w:rFonts w:cs="Arial"/>
          <w:b/>
          <w:bCs/>
          <w:sz w:val="16"/>
          <w:szCs w:val="16"/>
          <w:u w:val="single"/>
        </w:rPr>
        <w:t>SPEŁNIENIU</w:t>
      </w:r>
      <w:r w:rsidRPr="0078427F">
        <w:rPr>
          <w:rFonts w:eastAsia="Arial" w:cs="Arial"/>
          <w:b/>
          <w:bCs/>
          <w:sz w:val="16"/>
          <w:szCs w:val="16"/>
          <w:u w:val="single"/>
        </w:rPr>
        <w:t xml:space="preserve"> </w:t>
      </w:r>
      <w:r w:rsidRPr="0078427F">
        <w:rPr>
          <w:rFonts w:cs="Arial"/>
          <w:b/>
          <w:bCs/>
          <w:sz w:val="16"/>
          <w:szCs w:val="16"/>
          <w:u w:val="single"/>
        </w:rPr>
        <w:t>WYMAGAŃ</w:t>
      </w:r>
      <w:r w:rsidRPr="0078427F">
        <w:rPr>
          <w:rFonts w:eastAsia="Arial" w:cs="Arial"/>
          <w:b/>
          <w:bCs/>
          <w:sz w:val="16"/>
          <w:szCs w:val="16"/>
          <w:u w:val="single"/>
        </w:rPr>
        <w:t xml:space="preserve"> </w:t>
      </w:r>
      <w:r w:rsidRPr="0078427F">
        <w:rPr>
          <w:rFonts w:cs="Arial"/>
          <w:b/>
          <w:bCs/>
          <w:sz w:val="16"/>
          <w:szCs w:val="16"/>
          <w:u w:val="single"/>
        </w:rPr>
        <w:t>UBIEGANIA</w:t>
      </w:r>
      <w:r w:rsidRPr="0078427F">
        <w:rPr>
          <w:rFonts w:eastAsia="Arial" w:cs="Arial"/>
          <w:b/>
          <w:bCs/>
          <w:sz w:val="16"/>
          <w:szCs w:val="16"/>
          <w:u w:val="single"/>
        </w:rPr>
        <w:t xml:space="preserve"> </w:t>
      </w:r>
      <w:r w:rsidRPr="0078427F">
        <w:rPr>
          <w:rFonts w:cs="Arial"/>
          <w:b/>
          <w:bCs/>
          <w:sz w:val="16"/>
          <w:szCs w:val="16"/>
          <w:u w:val="single"/>
        </w:rPr>
        <w:t>SIĘ</w:t>
      </w:r>
      <w:r w:rsidRPr="0078427F">
        <w:rPr>
          <w:rFonts w:eastAsia="Arial" w:cs="Arial"/>
          <w:b/>
          <w:bCs/>
          <w:sz w:val="16"/>
          <w:szCs w:val="16"/>
          <w:u w:val="single"/>
        </w:rPr>
        <w:t xml:space="preserve"> </w:t>
      </w:r>
      <w:r w:rsidRPr="0078427F">
        <w:rPr>
          <w:rFonts w:cs="Arial"/>
          <w:b/>
          <w:bCs/>
          <w:sz w:val="16"/>
          <w:szCs w:val="16"/>
          <w:u w:val="single"/>
        </w:rPr>
        <w:t>O</w:t>
      </w:r>
      <w:r w:rsidRPr="0078427F">
        <w:rPr>
          <w:rFonts w:eastAsia="Arial" w:cs="Arial"/>
          <w:b/>
          <w:bCs/>
          <w:sz w:val="16"/>
          <w:szCs w:val="16"/>
          <w:u w:val="single"/>
        </w:rPr>
        <w:t xml:space="preserve"> </w:t>
      </w:r>
      <w:r w:rsidRPr="0078427F">
        <w:rPr>
          <w:rFonts w:cs="Arial"/>
          <w:b/>
          <w:bCs/>
          <w:sz w:val="16"/>
          <w:szCs w:val="16"/>
          <w:u w:val="single"/>
        </w:rPr>
        <w:t>POŻYCZKĘ</w:t>
      </w:r>
    </w:p>
    <w:p w:rsidR="0078427F" w:rsidRPr="0078427F" w:rsidRDefault="0078427F" w:rsidP="0078427F">
      <w:pPr>
        <w:rPr>
          <w:rFonts w:cs="Arial"/>
          <w:sz w:val="16"/>
          <w:szCs w:val="16"/>
        </w:rPr>
      </w:pPr>
    </w:p>
    <w:p w:rsidR="00083195" w:rsidRDefault="00083195" w:rsidP="003B79D8">
      <w:pPr>
        <w:jc w:val="both"/>
        <w:rPr>
          <w:rFonts w:cs="Arial"/>
          <w:sz w:val="16"/>
          <w:szCs w:val="16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8796"/>
        <w:gridCol w:w="567"/>
        <w:gridCol w:w="567"/>
      </w:tblGrid>
      <w:tr w:rsidR="00083195" w:rsidTr="00A82AB1">
        <w:trPr>
          <w:trHeight w:hRule="exact" w:val="436"/>
          <w:jc w:val="center"/>
        </w:trPr>
        <w:tc>
          <w:tcPr>
            <w:tcW w:w="8796" w:type="dxa"/>
            <w:shd w:val="clear" w:color="auto" w:fill="FFFFFF" w:themeFill="background1"/>
            <w:vAlign w:val="center"/>
            <w:hideMark/>
          </w:tcPr>
          <w:p w:rsidR="00083195" w:rsidRPr="00083195" w:rsidRDefault="00083195" w:rsidP="0008319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3195" w:rsidRPr="00083195" w:rsidRDefault="00083195" w:rsidP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083195" w:rsidRPr="00083195" w:rsidRDefault="00A82AB1" w:rsidP="00083195">
            <w:pPr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083195" w:rsidRPr="00083195">
              <w:rPr>
                <w:rFonts w:cs="Arial"/>
                <w:noProof/>
                <w:sz w:val="16"/>
                <w:szCs w:val="16"/>
              </w:rPr>
              <w:t>NIE</w:t>
            </w:r>
          </w:p>
        </w:tc>
      </w:tr>
      <w:tr w:rsidR="00083195" w:rsidTr="00085E31">
        <w:trPr>
          <w:trHeight w:hRule="exact" w:val="1717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 w:rsidP="000622C7">
            <w:pPr>
              <w:jc w:val="both"/>
              <w:rPr>
                <w:rFonts w:cs="Arial"/>
                <w:sz w:val="16"/>
                <w:szCs w:val="16"/>
              </w:rPr>
            </w:pPr>
            <w:r w:rsidRPr="00A82AB1">
              <w:rPr>
                <w:rFonts w:cs="Arial"/>
                <w:sz w:val="15"/>
                <w:szCs w:val="15"/>
              </w:rPr>
              <w:t xml:space="preserve">Należę do sektora MŚP w rozumieniu przepisów Załącznika nr I do Rozporządzenia Komisji (UE) nr 651/2014 z 17 czerwca 2014 r. uznającego niektóre rodzaje pomocy za zgodne z rynkiem wewnętrznym w zastosowaniu art. 107 i 108 Traktatu wraz z </w:t>
            </w:r>
            <w:proofErr w:type="spellStart"/>
            <w:r w:rsidRPr="00A82AB1">
              <w:rPr>
                <w:rFonts w:cs="Arial"/>
                <w:sz w:val="15"/>
                <w:szCs w:val="15"/>
              </w:rPr>
              <w:t>póź</w:t>
            </w:r>
            <w:proofErr w:type="spellEnd"/>
            <w:r w:rsidRPr="00A82AB1">
              <w:rPr>
                <w:rFonts w:cs="Arial"/>
                <w:sz w:val="15"/>
                <w:szCs w:val="15"/>
              </w:rPr>
              <w:t>. zm</w:t>
            </w:r>
            <w:r>
              <w:rPr>
                <w:rFonts w:cs="Arial"/>
                <w:sz w:val="16"/>
                <w:szCs w:val="16"/>
              </w:rPr>
              <w:t>.</w:t>
            </w:r>
            <w:r w:rsidR="000622C7">
              <w:rPr>
                <w:rFonts w:cs="Arial"/>
                <w:sz w:val="16"/>
                <w:szCs w:val="16"/>
              </w:rPr>
              <w:t xml:space="preserve"> </w:t>
            </w:r>
            <w:r w:rsidR="000622C7" w:rsidRPr="000622C7">
              <w:rPr>
                <w:rFonts w:cs="Arial"/>
                <w:sz w:val="16"/>
                <w:szCs w:val="16"/>
              </w:rPr>
              <w:t>Oświadczam</w:t>
            </w:r>
            <w:r w:rsidR="00FD2FBA">
              <w:rPr>
                <w:rFonts w:cs="Arial"/>
                <w:sz w:val="16"/>
                <w:szCs w:val="16"/>
              </w:rPr>
              <w:t xml:space="preserve"> jednocześnie</w:t>
            </w:r>
            <w:r w:rsidR="000622C7" w:rsidRPr="000622C7">
              <w:rPr>
                <w:rFonts w:cs="Arial"/>
                <w:sz w:val="16"/>
                <w:szCs w:val="16"/>
              </w:rPr>
              <w:t>, że posiadam i niezwłocznie przekażę na żądanie pożyczkodawcy</w:t>
            </w:r>
            <w:r w:rsidR="00416862">
              <w:rPr>
                <w:rFonts w:cs="Arial"/>
                <w:sz w:val="16"/>
                <w:szCs w:val="16"/>
              </w:rPr>
              <w:t xml:space="preserve"> oraz </w:t>
            </w:r>
            <w:r w:rsidR="000622C7" w:rsidRPr="000622C7">
              <w:rPr>
                <w:rFonts w:cs="Arial"/>
                <w:sz w:val="16"/>
                <w:szCs w:val="16"/>
              </w:rPr>
              <w:t>instytucji kontrolujących dokumenty potwierdzające określony status na dzień udzielenia Jednostkowej Pożyczki tj. w szczególności dokumenty potwierdzające liczbę zatrudnionych, dane finansowe oraz powiązania przedsiębiorcy, obejmujące co najmniej: złożone do ZUS druki DRA i RCA potwierdzające liczbę zgłoszonych do ubezpieczenia społecznego pracowników zatrudnionych na umowy o pracę, deklaracje podatkowe PIT 36, PIT 36L lub PIT 28 bądź sprawozdanie finansowe dla podmiotów prowadzących pełną księgowość potwierdzające wielkość obrotów.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EBC2" id="Prostokąt 23" o:spid="_x0000_s1026" style="position:absolute;margin-left:1.9pt;margin-top:-2.55pt;width:15.1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008BF" id="Prostokąt 24" o:spid="_x0000_s1026" style="position:absolute;margin-left:3.3pt;margin-top:-2.8pt;width:15.15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pQKA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83195" w:rsidTr="00085E31">
        <w:trPr>
          <w:trHeight w:hRule="exact" w:val="709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 w:rsidP="006769A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Zgodnie</w:t>
            </w:r>
            <w:r w:rsidRPr="003B79D8">
              <w:rPr>
                <w:rFonts w:cs="Arial"/>
                <w:sz w:val="16"/>
                <w:szCs w:val="16"/>
              </w:rPr>
              <w:t xml:space="preserve"> z właściwymi dokumentami rejestrowymi </w:t>
            </w:r>
            <w:r w:rsidRPr="001D0674">
              <w:rPr>
                <w:rFonts w:cs="Arial"/>
                <w:sz w:val="16"/>
                <w:szCs w:val="16"/>
              </w:rPr>
              <w:t xml:space="preserve">(wpis do CEIDG lub KRS) </w:t>
            </w:r>
            <w:r w:rsidRPr="003B79D8">
              <w:rPr>
                <w:rFonts w:cs="Arial"/>
                <w:sz w:val="16"/>
                <w:szCs w:val="16"/>
              </w:rPr>
              <w:t>posiada</w:t>
            </w:r>
            <w:r>
              <w:rPr>
                <w:rFonts w:cs="Arial"/>
                <w:sz w:val="16"/>
                <w:szCs w:val="16"/>
              </w:rPr>
              <w:t>m</w:t>
            </w:r>
            <w:r w:rsidRPr="003B79D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siedzibę lub oddział </w:t>
            </w:r>
            <w:r w:rsidRPr="003B79D8">
              <w:rPr>
                <w:rFonts w:cs="Arial"/>
                <w:sz w:val="16"/>
                <w:szCs w:val="16"/>
              </w:rPr>
              <w:t xml:space="preserve">na </w:t>
            </w:r>
            <w:r>
              <w:rPr>
                <w:rFonts w:cs="Arial"/>
                <w:sz w:val="16"/>
                <w:szCs w:val="16"/>
              </w:rPr>
              <w:t>terenie</w:t>
            </w:r>
            <w:r w:rsidRPr="003B79D8">
              <w:rPr>
                <w:rFonts w:cs="Arial"/>
                <w:sz w:val="16"/>
                <w:szCs w:val="16"/>
              </w:rPr>
              <w:t xml:space="preserve"> województwa małopolskiego </w:t>
            </w:r>
            <w:r w:rsidRPr="001D0674">
              <w:rPr>
                <w:rFonts w:cs="Arial"/>
                <w:sz w:val="16"/>
                <w:szCs w:val="16"/>
              </w:rPr>
              <w:t>i prowadz</w:t>
            </w:r>
            <w:r>
              <w:rPr>
                <w:rFonts w:cs="Arial"/>
                <w:sz w:val="16"/>
                <w:szCs w:val="16"/>
              </w:rPr>
              <w:t xml:space="preserve">ę </w:t>
            </w:r>
            <w:r w:rsidRPr="001D0674">
              <w:rPr>
                <w:rFonts w:cs="Arial"/>
                <w:sz w:val="16"/>
                <w:szCs w:val="16"/>
              </w:rPr>
              <w:t>działalność gospodarczą na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D0674">
              <w:rPr>
                <w:rFonts w:cs="Arial"/>
                <w:sz w:val="16"/>
                <w:szCs w:val="16"/>
              </w:rPr>
              <w:t>obszarze województwa małopolskiego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7B9E0" id="Prostokąt 25" o:spid="_x0000_s1026" style="position:absolute;margin-left:1.9pt;margin-top:-2.55pt;width:15.15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/+JAIAAD4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838DD" id="Prostokąt 26" o:spid="_x0000_s1026" style="position:absolute;margin-left:3.3pt;margin-top:-2.8pt;width:15.15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HWKA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83195" w:rsidTr="00085E31">
        <w:trPr>
          <w:trHeight w:hRule="exact" w:val="650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  <w:hideMark/>
          </w:tcPr>
          <w:p w:rsidR="00083195" w:rsidRDefault="00083195" w:rsidP="00083195">
            <w:pPr>
              <w:spacing w:after="120"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1D0674">
              <w:rPr>
                <w:rFonts w:cs="Arial"/>
                <w:sz w:val="16"/>
                <w:szCs w:val="16"/>
              </w:rPr>
              <w:t>ie znajduje się w trudnej sytuacji w rozumieniu pkt 20 Wytycznych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D0674">
              <w:rPr>
                <w:rFonts w:cs="Arial"/>
                <w:sz w:val="16"/>
                <w:szCs w:val="16"/>
              </w:rPr>
              <w:t>dotyczących pomocy państwa na ratowanie i restrukturyzację przedsiębiorstw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D0674">
              <w:rPr>
                <w:rFonts w:cs="Arial"/>
                <w:sz w:val="16"/>
                <w:szCs w:val="16"/>
              </w:rPr>
              <w:t xml:space="preserve">niefinansowych znajdujących się w trudnej sytuacji (Dz. </w:t>
            </w:r>
            <w:proofErr w:type="spellStart"/>
            <w:r w:rsidRPr="001D0674">
              <w:rPr>
                <w:rFonts w:cs="Arial"/>
                <w:sz w:val="16"/>
                <w:szCs w:val="16"/>
              </w:rPr>
              <w:t>Urz</w:t>
            </w:r>
            <w:proofErr w:type="spellEnd"/>
            <w:r w:rsidRPr="001D0674">
              <w:rPr>
                <w:rFonts w:cs="Arial"/>
                <w:sz w:val="16"/>
                <w:szCs w:val="16"/>
              </w:rPr>
              <w:t xml:space="preserve"> UE C249/1 z 31.07.2014)</w:t>
            </w:r>
          </w:p>
          <w:p w:rsidR="00083195" w:rsidRPr="00083195" w:rsidRDefault="00083195" w:rsidP="0008319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87E98" id="Prostokąt 29" o:spid="_x0000_s1026" style="position:absolute;margin-left:1.9pt;margin-top:-2.55pt;width:15.1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ddKA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49A43" id="Prostokąt 47" o:spid="_x0000_s1026" style="position:absolute;margin-left:3.3pt;margin-top:-2.8pt;width:15.1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"/>
                  </w:pict>
                </mc:Fallback>
              </mc:AlternateContent>
            </w:r>
          </w:p>
        </w:tc>
      </w:tr>
      <w:tr w:rsidR="00083195" w:rsidTr="00085E31">
        <w:trPr>
          <w:trHeight w:hRule="exact" w:val="617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  <w:hideMark/>
          </w:tcPr>
          <w:p w:rsidR="00083195" w:rsidRDefault="00083195" w:rsidP="00083195">
            <w:pPr>
              <w:spacing w:after="120"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3B79D8">
              <w:rPr>
                <w:rFonts w:cs="Arial"/>
                <w:sz w:val="16"/>
                <w:szCs w:val="16"/>
              </w:rPr>
              <w:t>ie ciąży</w:t>
            </w:r>
            <w:r>
              <w:rPr>
                <w:rFonts w:cs="Arial"/>
                <w:sz w:val="16"/>
                <w:szCs w:val="16"/>
              </w:rPr>
              <w:t xml:space="preserve"> na mnie</w:t>
            </w:r>
            <w:r w:rsidRPr="003B79D8">
              <w:rPr>
                <w:rFonts w:cs="Arial"/>
                <w:sz w:val="16"/>
                <w:szCs w:val="16"/>
              </w:rPr>
              <w:t xml:space="preserve"> obowiązek zwrotu pomocy, wynikający z decyzji Komisji Europejskiej uznającej pomoc za niezgodną z prawem oraz ze wspólnym rynkiem lub orzeczeni</w:t>
            </w:r>
            <w:r>
              <w:rPr>
                <w:rFonts w:cs="Arial"/>
                <w:sz w:val="16"/>
                <w:szCs w:val="16"/>
              </w:rPr>
              <w:t>em</w:t>
            </w:r>
            <w:r w:rsidRPr="003B79D8">
              <w:rPr>
                <w:rFonts w:cs="Arial"/>
                <w:sz w:val="16"/>
                <w:szCs w:val="16"/>
              </w:rPr>
              <w:t xml:space="preserve"> sądu krajowego lub unijnego</w:t>
            </w:r>
          </w:p>
          <w:p w:rsidR="00083195" w:rsidRPr="00083195" w:rsidRDefault="00083195" w:rsidP="0008319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BF5E1" id="Prostokąt 48" o:spid="_x0000_s1026" style="position:absolute;margin-left:1.9pt;margin-top:-2.55pt;width:15.1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C0E35" id="Prostokąt 49" o:spid="_x0000_s1026" style="position:absolute;margin-left:3.3pt;margin-top:-2.8pt;width:15.1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jcJwIAAD4EAAAOAAAAZHJzL2Uyb0RvYy54bWysU8GO0zAQvSPxD5bvNEmVst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"/>
                  </w:pict>
                </mc:Fallback>
              </mc:AlternateContent>
            </w:r>
          </w:p>
        </w:tc>
      </w:tr>
      <w:tr w:rsidR="00083195" w:rsidTr="00085E31">
        <w:trPr>
          <w:trHeight w:hRule="exact" w:val="585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 w:rsidP="001A62A9">
            <w:pPr>
              <w:jc w:val="both"/>
              <w:rPr>
                <w:rFonts w:cs="Arial"/>
                <w:sz w:val="16"/>
                <w:szCs w:val="16"/>
              </w:rPr>
            </w:pPr>
            <w:r w:rsidRPr="00083195">
              <w:rPr>
                <w:rFonts w:cs="Arial"/>
                <w:sz w:val="16"/>
                <w:szCs w:val="16"/>
              </w:rPr>
              <w:t xml:space="preserve">Nie podlegam wykluczeniu z możliwości dostępu do środków publicznych na podstawie przepisów prawa lub wykluczeniu takiemu nie podlegają osoby uprawnione do reprezentowania </w:t>
            </w:r>
            <w:r w:rsidR="001A62A9">
              <w:rPr>
                <w:rFonts w:cs="Arial"/>
                <w:sz w:val="16"/>
                <w:szCs w:val="16"/>
              </w:rPr>
              <w:t>Wnioskodawcy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306" w:rsidRDefault="00816306" w:rsidP="000831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2" o:spid="_x0000_s1027" style="position:absolute;margin-left:1.9pt;margin-top:-2.55pt;width:15.1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">
                      <v:textbox>
                        <w:txbxContent>
                          <w:p w:rsidR="00816306" w:rsidRDefault="00816306" w:rsidP="000831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A54D" id="Prostokąt 53" o:spid="_x0000_s1026" style="position:absolute;margin-left:3.3pt;margin-top:-2.8pt;width:15.1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"/>
                  </w:pict>
                </mc:Fallback>
              </mc:AlternateContent>
            </w:r>
          </w:p>
        </w:tc>
      </w:tr>
      <w:tr w:rsidR="00083195" w:rsidTr="00085E31">
        <w:trPr>
          <w:trHeight w:hRule="exact" w:val="527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</w:tcPr>
          <w:p w:rsidR="00083195" w:rsidRPr="00083195" w:rsidRDefault="00083195" w:rsidP="0008319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083195">
              <w:rPr>
                <w:rFonts w:cs="Arial"/>
                <w:sz w:val="16"/>
                <w:szCs w:val="16"/>
              </w:rPr>
              <w:t>rzeznaczę pożyczkę na sfinansowanie przedsięwzięcia opisanego we wniosku pożyczkowym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3195" w:rsidRPr="00083195" w:rsidRDefault="00085E31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E56CC3" wp14:editId="4F8A7A8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92405" cy="171450"/>
                      <wp:effectExtent l="0" t="0" r="17145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306" w:rsidRDefault="00816306" w:rsidP="000831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6CC3" id="Prostokąt 2" o:spid="_x0000_s1028" style="position:absolute;margin-left:3.05pt;margin-top:2.05pt;width:15.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">
                      <v:textbox>
                        <w:txbxContent>
                          <w:p w:rsidR="00816306" w:rsidRDefault="00816306" w:rsidP="000831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3195" w:rsidRPr="00083195" w:rsidRDefault="00085E31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E56CC3" wp14:editId="4F8A7A8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32385</wp:posOffset>
                      </wp:positionV>
                      <wp:extent cx="192405" cy="171450"/>
                      <wp:effectExtent l="0" t="0" r="17145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306" w:rsidRDefault="00816306" w:rsidP="00083195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6CC3" id="Prostokąt 4" o:spid="_x0000_s1029" style="position:absolute;margin-left:2.45pt;margin-top:2.55pt;width:15.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">
                      <v:textbox>
                        <w:txbxContent>
                          <w:p w:rsidR="00816306" w:rsidRDefault="00816306" w:rsidP="00083195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83195" w:rsidTr="00085E31">
        <w:trPr>
          <w:trHeight w:hRule="exact" w:val="527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</w:tcPr>
          <w:p w:rsidR="00083195" w:rsidRPr="00083195" w:rsidRDefault="00083195" w:rsidP="0008319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I</w:t>
            </w:r>
            <w:r w:rsidRPr="002A7804">
              <w:rPr>
                <w:rFonts w:cs="Arial"/>
                <w:bCs/>
                <w:color w:val="000000"/>
                <w:sz w:val="16"/>
                <w:szCs w:val="16"/>
              </w:rPr>
              <w:t>nwestycja nie obejmuje żadnych działań sprzecznych z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2A7804">
              <w:rPr>
                <w:rFonts w:cs="Arial"/>
                <w:bCs/>
                <w:color w:val="000000"/>
                <w:sz w:val="16"/>
                <w:szCs w:val="16"/>
              </w:rPr>
              <w:t>regulacjami unijnymi oraz krajowymi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3195" w:rsidRPr="00083195" w:rsidRDefault="00085E31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C3E1B5" wp14:editId="7FB69FE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3175</wp:posOffset>
                      </wp:positionV>
                      <wp:extent cx="192405" cy="171450"/>
                      <wp:effectExtent l="0" t="0" r="17145" b="190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306" w:rsidRDefault="00816306" w:rsidP="00A82A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E1B5" id="Prostokąt 6" o:spid="_x0000_s1030" style="position:absolute;margin-left:1.9pt;margin-top:.25pt;width:15.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">
                      <v:textbox>
                        <w:txbxContent>
                          <w:p w:rsidR="00816306" w:rsidRDefault="00816306" w:rsidP="00A82A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3195" w:rsidRPr="00083195" w:rsidRDefault="00085E31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C3E1B5" wp14:editId="7FB69FE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306" w:rsidRDefault="00816306" w:rsidP="00A82A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E1B5" id="Prostokąt 7" o:spid="_x0000_s1031" style="position:absolute;margin-left:3.4pt;margin-top:.15pt;width:15.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">
                      <v:textbox>
                        <w:txbxContent>
                          <w:p w:rsidR="00816306" w:rsidRDefault="00816306" w:rsidP="00A82A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83195" w:rsidTr="00A82AB1">
        <w:trPr>
          <w:trHeight w:hRule="exact" w:val="748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</w:tcPr>
          <w:p w:rsidR="00083195" w:rsidRPr="00083195" w:rsidRDefault="00083195" w:rsidP="00083195">
            <w:pPr>
              <w:jc w:val="both"/>
              <w:rPr>
                <w:rFonts w:cs="Arial"/>
                <w:sz w:val="16"/>
                <w:szCs w:val="16"/>
              </w:rPr>
            </w:pPr>
            <w:r w:rsidRPr="001A62A9">
              <w:rPr>
                <w:rFonts w:cs="Arial"/>
                <w:bCs/>
                <w:color w:val="000000"/>
                <w:sz w:val="16"/>
                <w:szCs w:val="16"/>
              </w:rPr>
              <w:t>Zobowiązuję do przestrzegania zasad dotyczących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021CE1">
              <w:rPr>
                <w:rFonts w:cs="Arial"/>
                <w:bCs/>
                <w:color w:val="000000"/>
                <w:sz w:val="16"/>
                <w:szCs w:val="16"/>
              </w:rPr>
              <w:t>unikania nakładania się finansowania przyznanego z EFSI, z innych funduszy,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021CE1">
              <w:rPr>
                <w:rFonts w:cs="Arial"/>
                <w:bCs/>
                <w:color w:val="000000"/>
                <w:sz w:val="16"/>
                <w:szCs w:val="16"/>
              </w:rPr>
              <w:t>programów, środków i instrumentów Unii Europejskiej, a także innych źródeł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021CE1">
              <w:rPr>
                <w:rFonts w:cs="Arial"/>
                <w:bCs/>
                <w:color w:val="000000"/>
                <w:sz w:val="16"/>
                <w:szCs w:val="16"/>
              </w:rPr>
              <w:t>pomocy krajowej i zagranicznej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3195" w:rsidRPr="00083195" w:rsidRDefault="00085E31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F628E8" wp14:editId="388BEBA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192405" cy="171450"/>
                      <wp:effectExtent l="0" t="0" r="17145" b="190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306" w:rsidRDefault="00816306" w:rsidP="00085E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628E8" id="Prostokąt 10" o:spid="_x0000_s1032" style="position:absolute;margin-left:3.1pt;margin-top:4.35pt;width:15.1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">
                      <v:textbox>
                        <w:txbxContent>
                          <w:p w:rsidR="00816306" w:rsidRDefault="00816306" w:rsidP="00085E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3195" w:rsidRPr="00083195" w:rsidRDefault="00085E31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C3E1B5" wp14:editId="7FB69FE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42545</wp:posOffset>
                      </wp:positionV>
                      <wp:extent cx="192405" cy="171450"/>
                      <wp:effectExtent l="0" t="0" r="17145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306" w:rsidRDefault="00816306" w:rsidP="00A82A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E1B5" id="Prostokąt 8" o:spid="_x0000_s1033" style="position:absolute;margin-left:4.8pt;margin-top:3.35pt;width:15.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">
                      <v:textbox>
                        <w:txbxContent>
                          <w:p w:rsidR="00816306" w:rsidRDefault="00816306" w:rsidP="00A82A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83195" w:rsidTr="00A82AB1">
        <w:trPr>
          <w:trHeight w:hRule="exact" w:val="1269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 w:rsidP="00083195">
            <w:pPr>
              <w:jc w:val="both"/>
              <w:rPr>
                <w:rFonts w:cs="Arial"/>
                <w:sz w:val="16"/>
                <w:szCs w:val="16"/>
              </w:rPr>
            </w:pPr>
            <w:r w:rsidRPr="00083195">
              <w:rPr>
                <w:rFonts w:cs="Arial"/>
                <w:sz w:val="16"/>
                <w:szCs w:val="16"/>
              </w:rPr>
              <w:lastRenderedPageBreak/>
              <w:t>Nie zostałem/</w:t>
            </w:r>
            <w:proofErr w:type="spellStart"/>
            <w:r w:rsidRPr="00083195">
              <w:rPr>
                <w:rFonts w:cs="Arial"/>
                <w:sz w:val="16"/>
                <w:szCs w:val="16"/>
              </w:rPr>
              <w:t>am</w:t>
            </w:r>
            <w:proofErr w:type="spellEnd"/>
            <w:r w:rsidRPr="00083195">
              <w:rPr>
                <w:rFonts w:cs="Arial"/>
                <w:sz w:val="16"/>
                <w:szCs w:val="16"/>
              </w:rPr>
              <w:t xml:space="preserve">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 a także żadna z osób będących członkami organów zarządzających bądź wspólnikami reprezentowanego przez mnie podmiotu nie została prawomocnie skazana za powyższe przestępstwa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1700" id="Prostokąt 58" o:spid="_x0000_s1026" style="position:absolute;margin-left:1.9pt;margin-top:-2.55pt;width:15.1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0E205" id="Prostokąt 59" o:spid="_x0000_s1026" style="position:absolute;margin-left:3.3pt;margin-top:-2.8pt;width:15.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VVJw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"/>
                  </w:pict>
                </mc:Fallback>
              </mc:AlternateContent>
            </w:r>
          </w:p>
        </w:tc>
      </w:tr>
      <w:tr w:rsidR="00083195" w:rsidTr="00A82AB1">
        <w:trPr>
          <w:trHeight w:hRule="exact" w:val="748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 w:rsidP="0008319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083195">
              <w:rPr>
                <w:rFonts w:cs="Arial"/>
                <w:sz w:val="16"/>
                <w:szCs w:val="16"/>
              </w:rPr>
              <w:t>ie pozostaję pod zarządem komisarycznym ani nie znajduję się w toku likwidacji, postępowania upadłościowego lub postępowania naprawczego, lub postępowania układowego, lub w okresie restrukturyzacji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D8210" id="Prostokąt 54" o:spid="_x0000_s1026" style="position:absolute;margin-left:1.9pt;margin-top:-2.55pt;width:15.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hYJwIAAD4EAAAOAAAAZHJzL2Uyb0RvYy54bWysU8GO0zAQvSPxD5bvNEmVst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083195" w:rsidRPr="00083195" w:rsidRDefault="00083195">
            <w:pPr>
              <w:rPr>
                <w:rFonts w:cs="Arial"/>
                <w:noProof/>
                <w:sz w:val="16"/>
                <w:szCs w:val="16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297E6" id="Prostokąt 55" o:spid="_x0000_s1026" style="position:absolute;margin-left:3.3pt;margin-top:-2.8pt;width:15.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32Jw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"/>
                  </w:pict>
                </mc:Fallback>
              </mc:AlternateContent>
            </w:r>
          </w:p>
        </w:tc>
      </w:tr>
      <w:tr w:rsidR="00CD7B2E" w:rsidTr="00085E31">
        <w:trPr>
          <w:trHeight w:hRule="exact" w:val="529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</w:tcPr>
          <w:p w:rsidR="00CD7B2E" w:rsidRDefault="009E3FD1" w:rsidP="00083195">
            <w:pPr>
              <w:jc w:val="both"/>
              <w:rPr>
                <w:rFonts w:cs="Arial"/>
                <w:sz w:val="16"/>
                <w:szCs w:val="16"/>
              </w:rPr>
            </w:pPr>
            <w:r w:rsidRPr="009E3FD1">
              <w:rPr>
                <w:rFonts w:cs="Arial"/>
                <w:sz w:val="16"/>
                <w:szCs w:val="16"/>
              </w:rPr>
              <w:t>Na dzień złożenia Wniosku o pożyczkę nie zalegam z płatnościami podatków oraz składkami</w:t>
            </w:r>
            <w:r w:rsidR="00085E31">
              <w:rPr>
                <w:rFonts w:cs="Arial"/>
                <w:sz w:val="16"/>
                <w:szCs w:val="16"/>
              </w:rPr>
              <w:t xml:space="preserve"> ZUS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7B2E" w:rsidRPr="00083195" w:rsidRDefault="00CD7B2E">
            <w:pPr>
              <w:rPr>
                <w:rFonts w:cs="Arial"/>
                <w:noProof/>
                <w:sz w:val="16"/>
                <w:szCs w:val="16"/>
                <w:lang w:eastAsia="pl-PL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7FABB5C" wp14:editId="78F2952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19685</wp:posOffset>
                      </wp:positionV>
                      <wp:extent cx="192405" cy="171450"/>
                      <wp:effectExtent l="0" t="0" r="17145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B428" id="Prostokąt 5" o:spid="_x0000_s1026" style="position:absolute;margin-left:1.35pt;margin-top:1.55pt;width:15.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Z5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xpOcmElyFVfFZJoqlo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7B2E" w:rsidRPr="00083195" w:rsidRDefault="00CD7B2E">
            <w:pPr>
              <w:rPr>
                <w:rFonts w:cs="Arial"/>
                <w:noProof/>
                <w:sz w:val="16"/>
                <w:szCs w:val="16"/>
                <w:lang w:eastAsia="pl-PL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FABB5C" wp14:editId="78F2952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29845</wp:posOffset>
                      </wp:positionV>
                      <wp:extent cx="192405" cy="171450"/>
                      <wp:effectExtent l="0" t="0" r="17145" b="1651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DAF4C" id="Prostokąt 11" o:spid="_x0000_s1026" style="position:absolute;margin-left:2.3pt;margin-top:2.35pt;width:15.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"/>
                  </w:pict>
                </mc:Fallback>
              </mc:AlternateContent>
            </w:r>
          </w:p>
        </w:tc>
      </w:tr>
      <w:tr w:rsidR="00CD7B2E" w:rsidTr="00A82AB1">
        <w:trPr>
          <w:trHeight w:hRule="exact" w:val="748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</w:tcPr>
          <w:p w:rsidR="00CD7B2E" w:rsidRPr="00C86AE6" w:rsidRDefault="00816306" w:rsidP="00083195">
            <w:pPr>
              <w:jc w:val="both"/>
              <w:rPr>
                <w:rFonts w:cs="Arial"/>
                <w:sz w:val="16"/>
                <w:szCs w:val="16"/>
              </w:rPr>
            </w:pPr>
            <w:r w:rsidRPr="00C86AE6">
              <w:rPr>
                <w:rFonts w:cs="Arial"/>
                <w:sz w:val="16"/>
                <w:szCs w:val="16"/>
              </w:rPr>
              <w:t xml:space="preserve">Nie jestem wykluczony/a stosownie do </w:t>
            </w:r>
            <w:r w:rsidRPr="00C86AE6">
              <w:rPr>
                <w:rFonts w:cs="Arial"/>
                <w:i/>
                <w:sz w:val="16"/>
                <w:szCs w:val="16"/>
              </w:rPr>
              <w:t xml:space="preserve">Rozporządzenia Komisji (UE) nr 1407/2013 z dnia 13 grudnia 2013 r. w sprawie stosowania art.107 i 108 Traktatu o funkcjonowaniu Unii Europejskiej do pomocy de </w:t>
            </w:r>
            <w:proofErr w:type="spellStart"/>
            <w:r w:rsidRPr="00C86AE6">
              <w:rPr>
                <w:rFonts w:cs="Arial"/>
                <w:i/>
                <w:sz w:val="16"/>
                <w:szCs w:val="16"/>
              </w:rPr>
              <w:t>minimis</w:t>
            </w:r>
            <w:proofErr w:type="spellEnd"/>
            <w:r w:rsidRPr="00C86AE6">
              <w:rPr>
                <w:rFonts w:cs="Arial"/>
                <w:sz w:val="16"/>
                <w:szCs w:val="16"/>
              </w:rPr>
              <w:t xml:space="preserve"> (jeżeli Wnioskodawca ubiega się o pomoc de </w:t>
            </w:r>
            <w:proofErr w:type="spellStart"/>
            <w:r w:rsidRPr="00C86AE6">
              <w:rPr>
                <w:rFonts w:cs="Arial"/>
                <w:sz w:val="16"/>
                <w:szCs w:val="16"/>
              </w:rPr>
              <w:t>minimis</w:t>
            </w:r>
            <w:proofErr w:type="spellEnd"/>
            <w:r w:rsidRPr="00C86AE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7B2E" w:rsidRPr="00083195" w:rsidRDefault="00CD7B2E">
            <w:pPr>
              <w:rPr>
                <w:rFonts w:cs="Arial"/>
                <w:noProof/>
                <w:sz w:val="16"/>
                <w:szCs w:val="16"/>
                <w:lang w:eastAsia="pl-PL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A74F670" wp14:editId="541F081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28575</wp:posOffset>
                      </wp:positionV>
                      <wp:extent cx="192405" cy="171450"/>
                      <wp:effectExtent l="0" t="0" r="17145" b="190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D11F4" id="Prostokąt 12" o:spid="_x0000_s1026" style="position:absolute;margin-left:1.85pt;margin-top:2.25pt;width:15.1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7B2E" w:rsidRPr="00083195" w:rsidRDefault="00CD7B2E">
            <w:pPr>
              <w:rPr>
                <w:rFonts w:cs="Arial"/>
                <w:noProof/>
                <w:sz w:val="16"/>
                <w:szCs w:val="16"/>
                <w:lang w:eastAsia="pl-PL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865FA7" wp14:editId="4F1068D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10160</wp:posOffset>
                      </wp:positionV>
                      <wp:extent cx="192405" cy="171450"/>
                      <wp:effectExtent l="0" t="0" r="17145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014D" id="Prostokąt 15" o:spid="_x0000_s1026" style="position:absolute;margin-left:3.05pt;margin-top:.8pt;width:15.1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"/>
                  </w:pict>
                </mc:Fallback>
              </mc:AlternateContent>
            </w:r>
          </w:p>
        </w:tc>
      </w:tr>
      <w:tr w:rsidR="00CD7B2E" w:rsidTr="00A82AB1">
        <w:trPr>
          <w:trHeight w:hRule="exact" w:val="748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</w:tcPr>
          <w:p w:rsidR="00CD7B2E" w:rsidRPr="00C86AE6" w:rsidRDefault="00816306" w:rsidP="00816306">
            <w:pPr>
              <w:jc w:val="both"/>
              <w:rPr>
                <w:rFonts w:cs="Arial"/>
                <w:sz w:val="16"/>
                <w:szCs w:val="16"/>
              </w:rPr>
            </w:pPr>
            <w:r w:rsidRPr="00C86AE6">
              <w:rPr>
                <w:rFonts w:cs="Arial"/>
                <w:sz w:val="16"/>
                <w:szCs w:val="16"/>
              </w:rPr>
              <w:t xml:space="preserve">Nie podlegam/y kryteriom wykluczającym określonym w odrębnych przepisach wprowadzających środki sankcyjne w zakresie ograniczenia lub wyłączenia z możliwości wspierania za środków publicznych podmiotów i osób, które w bezpośredni lub pośredni sposób wspierają działania wojenne Federacji Rosyjskiej lub są za nie odpowiedzialne.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7B2E" w:rsidRPr="00083195" w:rsidRDefault="00CD7B2E">
            <w:pPr>
              <w:rPr>
                <w:rFonts w:cs="Arial"/>
                <w:noProof/>
                <w:sz w:val="16"/>
                <w:szCs w:val="16"/>
                <w:lang w:eastAsia="pl-PL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541AB6" wp14:editId="2291AAF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14605</wp:posOffset>
                      </wp:positionV>
                      <wp:extent cx="192405" cy="171450"/>
                      <wp:effectExtent l="0" t="0" r="17145" b="190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E00F0" id="Prostokąt 17" o:spid="_x0000_s1026" style="position:absolute;margin-left:2.35pt;margin-top:1.15pt;width:15.1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7B2E" w:rsidRPr="00083195" w:rsidRDefault="00CD7B2E">
            <w:pPr>
              <w:rPr>
                <w:rFonts w:cs="Arial"/>
                <w:noProof/>
                <w:sz w:val="16"/>
                <w:szCs w:val="16"/>
                <w:lang w:eastAsia="pl-PL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9594A7B" wp14:editId="018B2EB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7620</wp:posOffset>
                      </wp:positionV>
                      <wp:extent cx="192405" cy="171450"/>
                      <wp:effectExtent l="0" t="0" r="17145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9E1B6" id="Prostokąt 18" o:spid="_x0000_s1026" style="position:absolute;margin-left:2.45pt;margin-top:.6pt;width:15.1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"/>
                  </w:pict>
                </mc:Fallback>
              </mc:AlternateContent>
            </w:r>
          </w:p>
        </w:tc>
      </w:tr>
      <w:tr w:rsidR="00085E31" w:rsidTr="00A82AB1">
        <w:trPr>
          <w:trHeight w:hRule="exact" w:val="748"/>
          <w:jc w:val="center"/>
        </w:trPr>
        <w:tc>
          <w:tcPr>
            <w:tcW w:w="8796" w:type="dxa"/>
            <w:shd w:val="clear" w:color="auto" w:fill="D9D9D9" w:themeFill="background1" w:themeFillShade="D9"/>
            <w:vAlign w:val="center"/>
          </w:tcPr>
          <w:p w:rsidR="00085E31" w:rsidRPr="00C86AE6" w:rsidRDefault="00816306" w:rsidP="00083195">
            <w:pPr>
              <w:jc w:val="both"/>
              <w:rPr>
                <w:rFonts w:cs="Arial"/>
                <w:sz w:val="16"/>
                <w:szCs w:val="16"/>
              </w:rPr>
            </w:pPr>
            <w:r w:rsidRPr="00C86AE6">
              <w:rPr>
                <w:rFonts w:cs="Arial"/>
                <w:sz w:val="16"/>
                <w:szCs w:val="16"/>
              </w:rPr>
              <w:t>Nie jestem (jesteśmy) wpisany/ni na listy osób i podmiotów objętych sankcjami.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5E31" w:rsidRPr="00083195" w:rsidRDefault="00085E31">
            <w:pPr>
              <w:rPr>
                <w:rFonts w:cs="Arial"/>
                <w:noProof/>
                <w:sz w:val="16"/>
                <w:szCs w:val="16"/>
                <w:lang w:eastAsia="pl-PL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64EBD60" wp14:editId="45C3F50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-26670</wp:posOffset>
                      </wp:positionV>
                      <wp:extent cx="192405" cy="171450"/>
                      <wp:effectExtent l="0" t="0" r="17145" b="190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15BFF" id="Prostokąt 19" o:spid="_x0000_s1026" style="position:absolute;margin-left:2.05pt;margin-top:-2.1pt;width:15.1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5E31" w:rsidRPr="00083195" w:rsidRDefault="00085E31">
            <w:pPr>
              <w:rPr>
                <w:rFonts w:cs="Arial"/>
                <w:noProof/>
                <w:sz w:val="16"/>
                <w:szCs w:val="16"/>
                <w:lang w:eastAsia="pl-PL"/>
              </w:rPr>
            </w:pPr>
            <w:r w:rsidRPr="00083195">
              <w:rPr>
                <w:rFonts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64EBD60" wp14:editId="45C3F50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-9525</wp:posOffset>
                      </wp:positionV>
                      <wp:extent cx="192405" cy="171450"/>
                      <wp:effectExtent l="0" t="0" r="17145" b="1905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9650B" id="Prostokąt 21" o:spid="_x0000_s1026" style="position:absolute;margin-left:2.5pt;margin-top:-.75pt;width:15.1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"/>
                  </w:pict>
                </mc:Fallback>
              </mc:AlternateContent>
            </w:r>
          </w:p>
        </w:tc>
      </w:tr>
    </w:tbl>
    <w:p w:rsidR="00083195" w:rsidRDefault="00083195" w:rsidP="003B79D8">
      <w:pPr>
        <w:jc w:val="both"/>
        <w:rPr>
          <w:rFonts w:cs="Arial"/>
          <w:sz w:val="16"/>
          <w:szCs w:val="16"/>
        </w:rPr>
      </w:pPr>
    </w:p>
    <w:p w:rsidR="0078427F" w:rsidRDefault="0078427F" w:rsidP="003B79D8">
      <w:pPr>
        <w:jc w:val="both"/>
        <w:rPr>
          <w:rFonts w:cs="Arial"/>
          <w:sz w:val="16"/>
          <w:szCs w:val="16"/>
        </w:rPr>
      </w:pPr>
    </w:p>
    <w:p w:rsidR="00085E31" w:rsidRDefault="00085E31" w:rsidP="003B79D8">
      <w:pPr>
        <w:jc w:val="both"/>
        <w:rPr>
          <w:rFonts w:cs="Arial"/>
          <w:sz w:val="16"/>
          <w:szCs w:val="16"/>
        </w:rPr>
      </w:pPr>
    </w:p>
    <w:p w:rsidR="00085E31" w:rsidRPr="003B79D8" w:rsidRDefault="00085E31" w:rsidP="003B79D8">
      <w:pPr>
        <w:jc w:val="both"/>
        <w:rPr>
          <w:rFonts w:cs="Arial"/>
          <w:sz w:val="16"/>
          <w:szCs w:val="16"/>
        </w:rPr>
      </w:pPr>
    </w:p>
    <w:p w:rsidR="0078427F" w:rsidRPr="003B79D8" w:rsidRDefault="0078427F" w:rsidP="0078427F">
      <w:pPr>
        <w:rPr>
          <w:rFonts w:cs="Arial"/>
          <w:sz w:val="16"/>
          <w:szCs w:val="16"/>
        </w:rPr>
      </w:pPr>
    </w:p>
    <w:p w:rsidR="00085E31" w:rsidRDefault="00085E31" w:rsidP="00085E31">
      <w:pPr>
        <w:jc w:val="both"/>
        <w:rPr>
          <w:b/>
          <w:sz w:val="16"/>
        </w:rPr>
      </w:pPr>
      <w:r>
        <w:rPr>
          <w:b/>
          <w:sz w:val="16"/>
        </w:rPr>
        <w:t>Świadom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odpowiedzialności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karnej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z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art.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297</w:t>
      </w:r>
      <w:r>
        <w:rPr>
          <w:rFonts w:eastAsia="Arial" w:cs="Arial"/>
          <w:b/>
          <w:sz w:val="16"/>
        </w:rPr>
        <w:t xml:space="preserve"> </w:t>
      </w:r>
      <w:r>
        <w:rPr>
          <w:rFonts w:cs="Arial"/>
          <w:b/>
          <w:sz w:val="16"/>
        </w:rPr>
        <w:t>§</w:t>
      </w:r>
      <w:r>
        <w:rPr>
          <w:b/>
          <w:sz w:val="16"/>
        </w:rPr>
        <w:t>1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 xml:space="preserve">kk oraz </w:t>
      </w:r>
      <w:r w:rsidRPr="0091553B">
        <w:rPr>
          <w:b/>
          <w:sz w:val="16"/>
        </w:rPr>
        <w:t>art. 2</w:t>
      </w:r>
      <w:r>
        <w:rPr>
          <w:b/>
          <w:sz w:val="16"/>
        </w:rPr>
        <w:t>86</w:t>
      </w:r>
      <w:r w:rsidRPr="0091553B">
        <w:rPr>
          <w:b/>
          <w:sz w:val="16"/>
        </w:rPr>
        <w:t xml:space="preserve"> §1 kk</w:t>
      </w:r>
      <w:r>
        <w:rPr>
          <w:b/>
          <w:sz w:val="16"/>
        </w:rPr>
        <w:t>,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potwierdzam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prawdziwość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informacji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podanych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w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niniejszym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wniosku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i</w:t>
      </w:r>
      <w:r>
        <w:rPr>
          <w:rFonts w:eastAsia="Arial" w:cs="Arial"/>
          <w:b/>
          <w:sz w:val="16"/>
        </w:rPr>
        <w:t xml:space="preserve"> </w:t>
      </w:r>
      <w:r>
        <w:rPr>
          <w:b/>
          <w:sz w:val="16"/>
        </w:rPr>
        <w:t>załącznikach.</w:t>
      </w:r>
    </w:p>
    <w:p w:rsidR="00085E31" w:rsidRDefault="00085E31" w:rsidP="00085E31">
      <w:pPr>
        <w:jc w:val="both"/>
        <w:rPr>
          <w:b/>
          <w:sz w:val="16"/>
        </w:rPr>
      </w:pPr>
    </w:p>
    <w:tbl>
      <w:tblPr>
        <w:tblW w:w="10127" w:type="dxa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3634"/>
        <w:gridCol w:w="3486"/>
      </w:tblGrid>
      <w:tr w:rsidR="00085E31" w:rsidTr="00816306">
        <w:trPr>
          <w:trHeight w:val="4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85E31" w:rsidRDefault="00085E31" w:rsidP="00816306">
            <w:pPr>
              <w:pStyle w:val="Nagwek3"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miejscowość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data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85E31" w:rsidRDefault="00085E31" w:rsidP="00816306">
            <w:pPr>
              <w:pStyle w:val="Nagwek3"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podpis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wnioskodawcy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85E31" w:rsidRDefault="00085E31" w:rsidP="00816306">
            <w:pPr>
              <w:pStyle w:val="Nagwek3"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akceptacja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współmałżonka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wnioskodawcy</w:t>
            </w:r>
          </w:p>
        </w:tc>
      </w:tr>
      <w:tr w:rsidR="00085E31" w:rsidTr="00816306">
        <w:trPr>
          <w:trHeight w:val="922"/>
        </w:trPr>
        <w:tc>
          <w:tcPr>
            <w:tcW w:w="300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E31" w:rsidRDefault="00085E31" w:rsidP="00816306">
            <w:pPr>
              <w:pStyle w:val="Nagwek3"/>
              <w:numPr>
                <w:ilvl w:val="0"/>
                <w:numId w:val="0"/>
              </w:numPr>
              <w:snapToGrid w:val="0"/>
              <w:spacing w:line="360" w:lineRule="auto"/>
              <w:rPr>
                <w:rFonts w:cs="Arial"/>
                <w:sz w:val="18"/>
              </w:rPr>
            </w:pPr>
          </w:p>
          <w:p w:rsidR="00085E31" w:rsidRDefault="00085E31" w:rsidP="00816306"/>
          <w:p w:rsidR="00085E31" w:rsidRDefault="00085E31" w:rsidP="00816306"/>
          <w:p w:rsidR="00085E31" w:rsidRDefault="00085E31" w:rsidP="00816306"/>
        </w:tc>
        <w:tc>
          <w:tcPr>
            <w:tcW w:w="36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85E31" w:rsidRDefault="00085E31" w:rsidP="00816306">
            <w:pPr>
              <w:pStyle w:val="Nagwek3"/>
              <w:tabs>
                <w:tab w:val="left" w:pos="0"/>
              </w:tabs>
              <w:snapToGrid w:val="0"/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E31" w:rsidRDefault="00085E31" w:rsidP="00816306">
            <w:pPr>
              <w:pStyle w:val="Nagwek3"/>
              <w:tabs>
                <w:tab w:val="left" w:pos="0"/>
              </w:tabs>
              <w:snapToGrid w:val="0"/>
              <w:spacing w:line="360" w:lineRule="auto"/>
              <w:rPr>
                <w:rFonts w:cs="Arial"/>
                <w:sz w:val="18"/>
              </w:rPr>
            </w:pPr>
          </w:p>
        </w:tc>
      </w:tr>
    </w:tbl>
    <w:p w:rsidR="00085E31" w:rsidRDefault="00085E31" w:rsidP="00085E31">
      <w:pPr>
        <w:keepNext/>
        <w:tabs>
          <w:tab w:val="left" w:pos="0"/>
        </w:tabs>
        <w:jc w:val="center"/>
        <w:outlineLvl w:val="7"/>
        <w:rPr>
          <w:b/>
          <w:bCs/>
          <w:sz w:val="18"/>
          <w:szCs w:val="18"/>
          <w:u w:val="single"/>
        </w:rPr>
      </w:pPr>
    </w:p>
    <w:p w:rsidR="00085E31" w:rsidRDefault="00085E31" w:rsidP="00085E31">
      <w:pPr>
        <w:keepNext/>
        <w:tabs>
          <w:tab w:val="left" w:pos="0"/>
        </w:tabs>
        <w:jc w:val="center"/>
        <w:outlineLvl w:val="7"/>
        <w:rPr>
          <w:b/>
          <w:bCs/>
          <w:sz w:val="18"/>
          <w:szCs w:val="18"/>
          <w:u w:val="single"/>
        </w:rPr>
      </w:pPr>
    </w:p>
    <w:p w:rsidR="00085E31" w:rsidRDefault="00085E31" w:rsidP="00085E31">
      <w:pPr>
        <w:keepNext/>
        <w:tabs>
          <w:tab w:val="left" w:pos="0"/>
        </w:tabs>
        <w:jc w:val="center"/>
        <w:outlineLvl w:val="7"/>
        <w:rPr>
          <w:rFonts w:cs="Arial"/>
          <w:b/>
          <w:bCs/>
          <w:sz w:val="16"/>
          <w:szCs w:val="16"/>
          <w:u w:val="single"/>
        </w:rPr>
      </w:pPr>
    </w:p>
    <w:p w:rsidR="0078427F" w:rsidRDefault="0078427F" w:rsidP="0078427F">
      <w:pPr>
        <w:spacing w:line="360" w:lineRule="auto"/>
        <w:rPr>
          <w:rFonts w:cs="Arial"/>
          <w:b/>
          <w:sz w:val="16"/>
          <w:szCs w:val="16"/>
          <w:u w:val="single"/>
        </w:rPr>
      </w:pPr>
    </w:p>
    <w:p w:rsidR="00085E31" w:rsidRDefault="00085E31" w:rsidP="0078427F">
      <w:pPr>
        <w:spacing w:line="360" w:lineRule="auto"/>
        <w:rPr>
          <w:rFonts w:cs="Arial"/>
          <w:b/>
          <w:sz w:val="16"/>
          <w:szCs w:val="16"/>
          <w:u w:val="single"/>
        </w:rPr>
      </w:pPr>
    </w:p>
    <w:p w:rsidR="00085E31" w:rsidRPr="0078427F" w:rsidRDefault="00085E31" w:rsidP="0078427F">
      <w:pPr>
        <w:spacing w:line="360" w:lineRule="auto"/>
        <w:rPr>
          <w:rFonts w:cs="Arial"/>
          <w:b/>
          <w:sz w:val="16"/>
          <w:szCs w:val="16"/>
          <w:u w:val="single"/>
        </w:rPr>
      </w:pPr>
    </w:p>
    <w:p w:rsidR="00085E31" w:rsidRPr="0078427F" w:rsidRDefault="00085E31" w:rsidP="00085E31">
      <w:pPr>
        <w:spacing w:line="360" w:lineRule="auto"/>
        <w:jc w:val="center"/>
        <w:rPr>
          <w:rFonts w:cs="Arial"/>
          <w:sz w:val="16"/>
          <w:szCs w:val="16"/>
        </w:rPr>
      </w:pPr>
      <w:r w:rsidRPr="0078427F">
        <w:rPr>
          <w:rFonts w:cs="Arial"/>
          <w:b/>
          <w:sz w:val="16"/>
          <w:szCs w:val="16"/>
          <w:u w:val="single"/>
        </w:rPr>
        <w:t xml:space="preserve">Oświadczenie Wnioskodawcy i Współmałżonka </w:t>
      </w:r>
      <w:r w:rsidRPr="0078427F">
        <w:rPr>
          <w:rFonts w:eastAsia="Arial" w:cs="Arial"/>
          <w:b/>
          <w:sz w:val="16"/>
          <w:szCs w:val="16"/>
          <w:u w:val="single"/>
        </w:rPr>
        <w:t>Wnioskodawcy</w:t>
      </w:r>
      <w:r w:rsidRPr="0078427F">
        <w:rPr>
          <w:rFonts w:cs="Arial"/>
          <w:b/>
          <w:sz w:val="16"/>
          <w:szCs w:val="16"/>
          <w:u w:val="single"/>
        </w:rPr>
        <w:t xml:space="preserve"> o </w:t>
      </w:r>
      <w:r>
        <w:rPr>
          <w:rFonts w:cs="Arial"/>
          <w:b/>
          <w:sz w:val="16"/>
          <w:szCs w:val="16"/>
          <w:u w:val="single"/>
        </w:rPr>
        <w:t>akceptacji regulamin</w:t>
      </w:r>
      <w:r w:rsidRPr="0078427F">
        <w:rPr>
          <w:rFonts w:cs="Arial"/>
          <w:b/>
          <w:sz w:val="16"/>
          <w:szCs w:val="16"/>
          <w:u w:val="single"/>
        </w:rPr>
        <w:t xml:space="preserve"> udzielania pożyczek </w:t>
      </w:r>
    </w:p>
    <w:p w:rsidR="00085E31" w:rsidRPr="0078427F" w:rsidRDefault="00085E31" w:rsidP="00085E31">
      <w:pPr>
        <w:rPr>
          <w:rFonts w:cs="Arial"/>
          <w:sz w:val="16"/>
          <w:szCs w:val="16"/>
        </w:rPr>
      </w:pPr>
    </w:p>
    <w:p w:rsidR="00085E31" w:rsidRPr="0078427F" w:rsidRDefault="00085E31" w:rsidP="00085E31">
      <w:pPr>
        <w:rPr>
          <w:rFonts w:cs="Arial"/>
          <w:sz w:val="16"/>
          <w:szCs w:val="16"/>
        </w:rPr>
      </w:pPr>
      <w:r w:rsidRPr="00586BE4">
        <w:rPr>
          <w:rFonts w:cs="Arial"/>
          <w:sz w:val="16"/>
          <w:szCs w:val="16"/>
        </w:rPr>
        <w:t>Oświadczam, że zapoznała(e)m się z treścią Regulaminu Udzielania Pożyczek z Funduszu Pożyczkowego „Pożyczka Antykryzysowa REACT-EU” i akceptuję</w:t>
      </w:r>
      <w:r w:rsidRPr="0078427F">
        <w:rPr>
          <w:rFonts w:cs="Arial"/>
          <w:sz w:val="16"/>
          <w:szCs w:val="16"/>
        </w:rPr>
        <w:t xml:space="preserve"> jego treść zobowiązując się stosować jego postanowienia, co potwierdzam własnoręcznym podpisem.</w:t>
      </w:r>
    </w:p>
    <w:p w:rsidR="00085E31" w:rsidRPr="0078427F" w:rsidRDefault="00085E31" w:rsidP="00085E31">
      <w:pPr>
        <w:rPr>
          <w:rFonts w:cs="Arial"/>
          <w:sz w:val="16"/>
          <w:szCs w:val="16"/>
        </w:rPr>
      </w:pPr>
    </w:p>
    <w:p w:rsidR="00085E31" w:rsidRDefault="00085E31" w:rsidP="00085E31">
      <w:pPr>
        <w:suppressAutoHyphens w:val="0"/>
        <w:spacing w:after="120"/>
        <w:jc w:val="both"/>
        <w:rPr>
          <w:rFonts w:cs="Arial"/>
          <w:sz w:val="16"/>
          <w:szCs w:val="16"/>
        </w:rPr>
      </w:pPr>
    </w:p>
    <w:p w:rsidR="00C86AE6" w:rsidRPr="0078427F" w:rsidRDefault="00C86AE6" w:rsidP="00085E31">
      <w:pPr>
        <w:suppressAutoHyphens w:val="0"/>
        <w:spacing w:after="120"/>
        <w:jc w:val="both"/>
        <w:rPr>
          <w:rFonts w:cs="Arial"/>
          <w:sz w:val="16"/>
          <w:szCs w:val="16"/>
        </w:rPr>
      </w:pPr>
    </w:p>
    <w:p w:rsidR="00085E31" w:rsidRPr="0078427F" w:rsidRDefault="00085E31" w:rsidP="00085E31">
      <w:pPr>
        <w:rPr>
          <w:rFonts w:cs="Arial"/>
          <w:sz w:val="16"/>
          <w:szCs w:val="16"/>
        </w:rPr>
      </w:pPr>
      <w:r w:rsidRPr="0078427F">
        <w:rPr>
          <w:rFonts w:cs="Arial"/>
          <w:sz w:val="16"/>
          <w:szCs w:val="16"/>
        </w:rPr>
        <w:t>................................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</w:t>
      </w:r>
      <w:r w:rsidRPr="0078427F">
        <w:rPr>
          <w:rFonts w:cs="Arial"/>
          <w:sz w:val="16"/>
          <w:szCs w:val="16"/>
        </w:rPr>
        <w:t>.....................................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</w:t>
      </w:r>
      <w:r w:rsidRPr="0078427F">
        <w:rPr>
          <w:rFonts w:cs="Arial"/>
          <w:sz w:val="16"/>
          <w:szCs w:val="16"/>
        </w:rPr>
        <w:t>.....................................................…</w:t>
      </w:r>
    </w:p>
    <w:p w:rsidR="00085E31" w:rsidRDefault="00085E31" w:rsidP="00085E31">
      <w:pPr>
        <w:rPr>
          <w:rFonts w:cs="Arial"/>
          <w:sz w:val="16"/>
          <w:szCs w:val="16"/>
        </w:rPr>
      </w:pPr>
      <w:r w:rsidRPr="0078427F">
        <w:rPr>
          <w:rFonts w:cs="Arial"/>
          <w:sz w:val="16"/>
          <w:szCs w:val="16"/>
        </w:rPr>
        <w:t>miejscowość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i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data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 xml:space="preserve">                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podpis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wnioskodawcy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>podpis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współmałżonka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wnioskodawcy</w:t>
      </w:r>
    </w:p>
    <w:p w:rsidR="008A0BCF" w:rsidRDefault="008A0BCF" w:rsidP="00085E31">
      <w:pPr>
        <w:spacing w:line="360" w:lineRule="auto"/>
        <w:rPr>
          <w:rFonts w:cs="Arial"/>
          <w:b/>
          <w:bCs/>
          <w:sz w:val="16"/>
          <w:szCs w:val="16"/>
          <w:u w:val="single"/>
        </w:rPr>
      </w:pPr>
    </w:p>
    <w:p w:rsidR="00085E31" w:rsidRDefault="00085E31" w:rsidP="00085E31">
      <w:pPr>
        <w:spacing w:line="360" w:lineRule="auto"/>
        <w:rPr>
          <w:rFonts w:cs="Arial"/>
          <w:b/>
          <w:sz w:val="16"/>
          <w:szCs w:val="16"/>
          <w:u w:val="single"/>
        </w:rPr>
      </w:pPr>
    </w:p>
    <w:p w:rsidR="00085E31" w:rsidRDefault="00085E31" w:rsidP="00085E31">
      <w:pPr>
        <w:spacing w:line="360" w:lineRule="auto"/>
        <w:rPr>
          <w:rFonts w:cs="Arial"/>
          <w:b/>
          <w:sz w:val="16"/>
          <w:szCs w:val="16"/>
          <w:u w:val="single"/>
        </w:rPr>
      </w:pPr>
    </w:p>
    <w:p w:rsidR="0078427F" w:rsidRPr="00085E31" w:rsidRDefault="0078427F" w:rsidP="00085E31">
      <w:pPr>
        <w:spacing w:line="360" w:lineRule="auto"/>
        <w:jc w:val="center"/>
        <w:rPr>
          <w:rFonts w:cs="Arial"/>
          <w:b/>
          <w:sz w:val="16"/>
          <w:szCs w:val="16"/>
          <w:u w:val="single"/>
        </w:rPr>
      </w:pPr>
      <w:r w:rsidRPr="0078427F">
        <w:rPr>
          <w:rFonts w:cs="Arial"/>
          <w:b/>
          <w:sz w:val="16"/>
          <w:szCs w:val="16"/>
          <w:u w:val="single"/>
        </w:rPr>
        <w:lastRenderedPageBreak/>
        <w:t xml:space="preserve">Oświadczenie Wnioskodawcy i Współmałżonka </w:t>
      </w:r>
      <w:r w:rsidRPr="0078427F">
        <w:rPr>
          <w:rFonts w:eastAsia="Arial" w:cs="Arial"/>
          <w:b/>
          <w:sz w:val="16"/>
          <w:szCs w:val="16"/>
          <w:u w:val="single"/>
        </w:rPr>
        <w:t>Wnioskodawcy</w:t>
      </w:r>
      <w:r w:rsidRPr="0078427F">
        <w:rPr>
          <w:rFonts w:cs="Arial"/>
          <w:b/>
          <w:sz w:val="16"/>
          <w:szCs w:val="16"/>
          <w:u w:val="single"/>
        </w:rPr>
        <w:t xml:space="preserve"> o wyrażeniu zgody </w:t>
      </w:r>
      <w:r w:rsidR="00085E31">
        <w:rPr>
          <w:rFonts w:cs="Arial"/>
          <w:b/>
          <w:sz w:val="16"/>
          <w:szCs w:val="16"/>
          <w:u w:val="single"/>
        </w:rPr>
        <w:br/>
      </w:r>
      <w:r w:rsidRPr="0078427F">
        <w:rPr>
          <w:rFonts w:cs="Arial"/>
          <w:b/>
          <w:sz w:val="16"/>
          <w:szCs w:val="16"/>
          <w:u w:val="single"/>
        </w:rPr>
        <w:t xml:space="preserve">na przetwarzanie danych objętych tajemnicą bankową </w:t>
      </w:r>
    </w:p>
    <w:p w:rsidR="0034133E" w:rsidRPr="0034133E" w:rsidRDefault="0078427F" w:rsidP="008A0BCF">
      <w:pPr>
        <w:suppressAutoHyphens w:val="0"/>
        <w:spacing w:after="120" w:line="276" w:lineRule="auto"/>
        <w:jc w:val="both"/>
        <w:rPr>
          <w:rFonts w:cs="Arial"/>
          <w:sz w:val="16"/>
          <w:szCs w:val="16"/>
        </w:rPr>
      </w:pPr>
      <w:r w:rsidRPr="0034133E">
        <w:rPr>
          <w:rFonts w:cs="Arial"/>
          <w:sz w:val="16"/>
          <w:szCs w:val="16"/>
        </w:rPr>
        <w:t xml:space="preserve">Wyrażam zgodę na przetwarzanie </w:t>
      </w:r>
      <w:r w:rsidR="0034133E" w:rsidRPr="0034133E">
        <w:rPr>
          <w:rFonts w:cs="Arial"/>
          <w:sz w:val="16"/>
          <w:szCs w:val="16"/>
        </w:rPr>
        <w:t xml:space="preserve">moich </w:t>
      </w:r>
      <w:r w:rsidRPr="0034133E">
        <w:rPr>
          <w:rFonts w:cs="Arial"/>
          <w:sz w:val="16"/>
          <w:szCs w:val="16"/>
        </w:rPr>
        <w:t xml:space="preserve">danych objętych tajemnicą bankową, przez </w:t>
      </w:r>
      <w:r w:rsidRPr="0034133E">
        <w:rPr>
          <w:rFonts w:cs="Arial"/>
          <w:i/>
          <w:sz w:val="16"/>
          <w:szCs w:val="16"/>
        </w:rPr>
        <w:t>Fundację Rozwoju Regionu Rabka</w:t>
      </w:r>
      <w:r w:rsidRPr="0034133E">
        <w:rPr>
          <w:rFonts w:cs="Arial"/>
          <w:sz w:val="16"/>
          <w:szCs w:val="16"/>
        </w:rPr>
        <w:t xml:space="preserve"> z siedzibą w Rabce-Zdrój</w:t>
      </w:r>
      <w:r w:rsidR="0034133E" w:rsidRPr="0034133E">
        <w:rPr>
          <w:rFonts w:cs="Arial"/>
          <w:sz w:val="16"/>
          <w:szCs w:val="16"/>
        </w:rPr>
        <w:t xml:space="preserve"> oraz udostępnianie ich Małopolskiemu Funduszowi Rozwoju sp. z o.o., Województwu Małopolskiemu, </w:t>
      </w:r>
      <w:r w:rsidRPr="0034133E">
        <w:rPr>
          <w:rFonts w:cs="Arial"/>
          <w:sz w:val="16"/>
          <w:szCs w:val="16"/>
        </w:rPr>
        <w:t>o</w:t>
      </w:r>
      <w:r w:rsidR="0034133E" w:rsidRPr="0034133E">
        <w:rPr>
          <w:rFonts w:cs="Arial"/>
          <w:sz w:val="16"/>
          <w:szCs w:val="16"/>
        </w:rPr>
        <w:t>rganom administracji publicznej oraz innym uprawnionym podmiotom, w</w:t>
      </w:r>
      <w:r w:rsidRPr="0034133E">
        <w:rPr>
          <w:rFonts w:cs="Arial"/>
          <w:sz w:val="16"/>
          <w:szCs w:val="16"/>
        </w:rPr>
        <w:t xml:space="preserve"> celach związanych ze złożeniem i realizacją niniejszego wniosku, wykonaniem umowy pożyczki oraz realizacją</w:t>
      </w:r>
      <w:r w:rsidR="0034133E" w:rsidRPr="0034133E">
        <w:rPr>
          <w:rFonts w:cs="Arial"/>
          <w:sz w:val="16"/>
          <w:szCs w:val="16"/>
        </w:rPr>
        <w:t xml:space="preserve"> </w:t>
      </w:r>
      <w:r w:rsidR="0034133E" w:rsidRPr="00586BE4">
        <w:rPr>
          <w:rFonts w:cs="Arial"/>
          <w:sz w:val="16"/>
          <w:szCs w:val="16"/>
        </w:rPr>
        <w:t xml:space="preserve">Umowy </w:t>
      </w:r>
      <w:r w:rsidR="008927C0" w:rsidRPr="00586BE4">
        <w:rPr>
          <w:rFonts w:cs="Arial"/>
          <w:sz w:val="16"/>
          <w:szCs w:val="16"/>
        </w:rPr>
        <w:t xml:space="preserve">Operacyjnej </w:t>
      </w:r>
      <w:r w:rsidR="0091553B" w:rsidRPr="00586BE4">
        <w:rPr>
          <w:rFonts w:cs="Arial"/>
          <w:sz w:val="16"/>
          <w:szCs w:val="16"/>
        </w:rPr>
        <w:t>nr MFR/3/</w:t>
      </w:r>
      <w:r w:rsidR="00586BE4" w:rsidRPr="00586BE4">
        <w:rPr>
          <w:rFonts w:cs="Arial"/>
          <w:sz w:val="16"/>
          <w:szCs w:val="16"/>
        </w:rPr>
        <w:t>REACT2</w:t>
      </w:r>
      <w:r w:rsidR="0091553B" w:rsidRPr="00586BE4">
        <w:rPr>
          <w:rFonts w:cs="Arial"/>
          <w:sz w:val="16"/>
          <w:szCs w:val="16"/>
        </w:rPr>
        <w:t>/2022/U</w:t>
      </w:r>
      <w:r w:rsidR="0034133E" w:rsidRPr="00586BE4">
        <w:rPr>
          <w:rFonts w:cs="Arial"/>
          <w:sz w:val="16"/>
          <w:szCs w:val="16"/>
        </w:rPr>
        <w:t xml:space="preserve">, o której mowa w Regulaminie Udzielania Pożyczek z Funduszu Pożyczkowego „Pożyczka </w:t>
      </w:r>
      <w:r w:rsidR="00586BE4" w:rsidRPr="00586BE4">
        <w:rPr>
          <w:rFonts w:cs="Arial"/>
          <w:sz w:val="16"/>
          <w:szCs w:val="16"/>
        </w:rPr>
        <w:t>Antykryzysowa REACT-EU</w:t>
      </w:r>
      <w:r w:rsidR="0034133E" w:rsidRPr="00586BE4">
        <w:rPr>
          <w:rFonts w:cs="Arial"/>
          <w:sz w:val="16"/>
          <w:szCs w:val="16"/>
        </w:rPr>
        <w:t>”</w:t>
      </w:r>
    </w:p>
    <w:p w:rsidR="0078427F" w:rsidRPr="0078427F" w:rsidRDefault="00050EEB" w:rsidP="008A0BCF">
      <w:pPr>
        <w:suppressAutoHyphens w:val="0"/>
        <w:spacing w:after="120" w:line="276" w:lineRule="auto"/>
        <w:jc w:val="both"/>
        <w:rPr>
          <w:rFonts w:cs="Arial"/>
          <w:sz w:val="16"/>
          <w:szCs w:val="16"/>
        </w:rPr>
      </w:pPr>
      <w:r w:rsidRPr="0034133E">
        <w:rPr>
          <w:rFonts w:cs="Arial"/>
          <w:sz w:val="16"/>
          <w:szCs w:val="16"/>
        </w:rPr>
        <w:t>Oświadczam, iż zostałem/</w:t>
      </w:r>
      <w:proofErr w:type="spellStart"/>
      <w:r w:rsidRPr="0034133E">
        <w:rPr>
          <w:rFonts w:cs="Arial"/>
          <w:sz w:val="16"/>
          <w:szCs w:val="16"/>
        </w:rPr>
        <w:t>am</w:t>
      </w:r>
      <w:proofErr w:type="spellEnd"/>
      <w:r w:rsidRPr="0034133E">
        <w:rPr>
          <w:rFonts w:cs="Arial"/>
          <w:sz w:val="16"/>
          <w:szCs w:val="16"/>
        </w:rPr>
        <w:t xml:space="preserve"> poinformowany/a, iż mam prawo do dostępu do treści swoich danych, do ich poprawiania oraz, iż podanie danych jest dobrowolne. Jednocześnie jestem świadomy/a, iż odmowa podania danych może prowadzić do braku możliwości otrzymania</w:t>
      </w:r>
      <w:r w:rsidR="006A0826">
        <w:rPr>
          <w:rFonts w:cs="Arial"/>
          <w:sz w:val="16"/>
          <w:szCs w:val="16"/>
        </w:rPr>
        <w:t xml:space="preserve"> </w:t>
      </w:r>
      <w:r w:rsidRPr="0034133E">
        <w:rPr>
          <w:rFonts w:cs="Arial"/>
          <w:sz w:val="16"/>
          <w:szCs w:val="16"/>
        </w:rPr>
        <w:t>wsparcia finansowego.</w:t>
      </w:r>
    </w:p>
    <w:p w:rsidR="0078427F" w:rsidRDefault="0078427F" w:rsidP="0078427F">
      <w:pPr>
        <w:suppressAutoHyphens w:val="0"/>
        <w:spacing w:after="120"/>
        <w:jc w:val="both"/>
        <w:rPr>
          <w:rFonts w:cs="Arial"/>
          <w:sz w:val="16"/>
          <w:szCs w:val="16"/>
        </w:rPr>
      </w:pPr>
    </w:p>
    <w:p w:rsidR="00C86AE6" w:rsidRDefault="00C86AE6" w:rsidP="0078427F">
      <w:pPr>
        <w:suppressAutoHyphens w:val="0"/>
        <w:spacing w:after="120"/>
        <w:jc w:val="both"/>
        <w:rPr>
          <w:rFonts w:cs="Arial"/>
          <w:sz w:val="16"/>
          <w:szCs w:val="16"/>
        </w:rPr>
      </w:pPr>
    </w:p>
    <w:p w:rsidR="0078427F" w:rsidRPr="0078427F" w:rsidRDefault="0078427F" w:rsidP="0078427F">
      <w:pPr>
        <w:suppressAutoHyphens w:val="0"/>
        <w:spacing w:after="120"/>
        <w:jc w:val="both"/>
        <w:rPr>
          <w:rFonts w:cs="Arial"/>
          <w:sz w:val="16"/>
          <w:szCs w:val="16"/>
        </w:rPr>
      </w:pPr>
      <w:r w:rsidRPr="0078427F">
        <w:rPr>
          <w:rFonts w:cs="Arial"/>
          <w:sz w:val="16"/>
          <w:szCs w:val="16"/>
        </w:rPr>
        <w:t>................................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 w:rsidR="006A0826">
        <w:rPr>
          <w:rFonts w:cs="Arial"/>
          <w:sz w:val="16"/>
          <w:szCs w:val="16"/>
        </w:rPr>
        <w:t xml:space="preserve">        </w:t>
      </w:r>
      <w:r w:rsidRPr="0078427F">
        <w:rPr>
          <w:rFonts w:cs="Arial"/>
          <w:sz w:val="16"/>
          <w:szCs w:val="16"/>
        </w:rPr>
        <w:t>.....................................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>.....................................................…</w:t>
      </w:r>
    </w:p>
    <w:p w:rsidR="0078427F" w:rsidRPr="0078427F" w:rsidRDefault="0078427F" w:rsidP="0078427F">
      <w:pPr>
        <w:suppressAutoHyphens w:val="0"/>
        <w:spacing w:after="120"/>
        <w:jc w:val="both"/>
        <w:rPr>
          <w:rFonts w:cs="Arial"/>
          <w:sz w:val="16"/>
          <w:szCs w:val="16"/>
        </w:rPr>
      </w:pPr>
      <w:r w:rsidRPr="0078427F">
        <w:rPr>
          <w:rFonts w:cs="Arial"/>
          <w:sz w:val="16"/>
          <w:szCs w:val="16"/>
        </w:rPr>
        <w:t>miejscowość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i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data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 xml:space="preserve">                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podpis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wnioskodawcy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>podpis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współmałżonka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wnioskodawcy</w:t>
      </w:r>
    </w:p>
    <w:p w:rsidR="0078427F" w:rsidRPr="0078427F" w:rsidRDefault="0078427F" w:rsidP="0078427F">
      <w:pPr>
        <w:rPr>
          <w:rFonts w:cs="Arial"/>
          <w:sz w:val="16"/>
          <w:szCs w:val="16"/>
        </w:rPr>
      </w:pPr>
    </w:p>
    <w:p w:rsidR="00F1010B" w:rsidRDefault="00F1010B" w:rsidP="0034133E">
      <w:pPr>
        <w:jc w:val="center"/>
        <w:rPr>
          <w:rFonts w:cs="Arial"/>
          <w:b/>
          <w:sz w:val="16"/>
          <w:szCs w:val="16"/>
          <w:u w:val="single"/>
        </w:rPr>
      </w:pPr>
    </w:p>
    <w:p w:rsidR="0078427F" w:rsidRDefault="0078427F" w:rsidP="0034133E">
      <w:pPr>
        <w:jc w:val="center"/>
        <w:rPr>
          <w:rFonts w:cs="Arial"/>
          <w:b/>
          <w:sz w:val="16"/>
          <w:szCs w:val="16"/>
          <w:u w:val="single"/>
        </w:rPr>
      </w:pPr>
      <w:r w:rsidRPr="0078427F">
        <w:rPr>
          <w:rFonts w:cs="Arial"/>
          <w:b/>
          <w:sz w:val="16"/>
          <w:szCs w:val="16"/>
          <w:u w:val="single"/>
        </w:rPr>
        <w:t>Oświadczenie Wnioskodawcy i Współmałżonka Wnioskodawcy o wyrażeniu zgody na przetwarzanie danych osobowych</w:t>
      </w:r>
    </w:p>
    <w:p w:rsidR="0034133E" w:rsidRPr="0078427F" w:rsidRDefault="0034133E" w:rsidP="0034133E">
      <w:pPr>
        <w:rPr>
          <w:rFonts w:cs="Arial"/>
          <w:sz w:val="16"/>
          <w:szCs w:val="16"/>
        </w:rPr>
      </w:pPr>
    </w:p>
    <w:p w:rsidR="001A62A9" w:rsidRPr="001A62A9" w:rsidRDefault="001A62A9" w:rsidP="001A62A9">
      <w:pPr>
        <w:suppressAutoHyphens w:val="0"/>
        <w:spacing w:after="1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Ja, niżej podpisana</w:t>
      </w:r>
      <w:r w:rsidRPr="001A62A9">
        <w:rPr>
          <w:rFonts w:cs="Arial"/>
          <w:sz w:val="16"/>
          <w:szCs w:val="16"/>
        </w:rPr>
        <w:t>(y), mając świadomość możliwości cofnięcia zgody w dowolnym momencie, niniejszym wyrażam zgodę na przetwarzanie moich danych osobowych, zawartych w niniejszym wniosku pożyczkowym,  zgodnie z przepisami ustawy z dnia 10 maja 2018 roku o ochronie danych osobowych (Dz. U. z 2018 r., poz. 1000) oraz Rozporządzenia Parlamentu Europejskiego i Rady (UE) 2016/679 z 27.04.2016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A62A9">
        <w:rPr>
          <w:rFonts w:cs="Arial"/>
          <w:sz w:val="16"/>
          <w:szCs w:val="16"/>
        </w:rPr>
        <w:t>Dz.Urz.UE</w:t>
      </w:r>
      <w:proofErr w:type="spellEnd"/>
      <w:r w:rsidRPr="001A62A9">
        <w:rPr>
          <w:rFonts w:cs="Arial"/>
          <w:sz w:val="16"/>
          <w:szCs w:val="16"/>
        </w:rPr>
        <w:t xml:space="preserve"> L 119, s. 1), w celu wykonywania przez Pośrednika Finansowego, tj. Fundację Rozwoju Regionu Rabka z siedzibą w Rabce - Zdroju zadań związanych z ubieganie</w:t>
      </w:r>
      <w:r>
        <w:rPr>
          <w:rFonts w:cs="Arial"/>
          <w:sz w:val="16"/>
          <w:szCs w:val="16"/>
        </w:rPr>
        <w:t>m się przeze mnie o udzielenie P</w:t>
      </w:r>
      <w:r w:rsidRPr="001A62A9">
        <w:rPr>
          <w:rFonts w:cs="Arial"/>
          <w:sz w:val="16"/>
          <w:szCs w:val="16"/>
        </w:rPr>
        <w:t xml:space="preserve">ożyczki </w:t>
      </w:r>
      <w:r>
        <w:rPr>
          <w:rFonts w:cs="Arial"/>
          <w:sz w:val="16"/>
          <w:szCs w:val="16"/>
        </w:rPr>
        <w:t>A</w:t>
      </w:r>
      <w:r w:rsidRPr="001A62A9">
        <w:rPr>
          <w:rFonts w:cs="Arial"/>
          <w:sz w:val="16"/>
          <w:szCs w:val="16"/>
        </w:rPr>
        <w:t xml:space="preserve">ntykryzysowej, a w przypadku jej udzielenia także w celu wykonywania przez Fundację Rozwoju Regionu Rabka z siedzibą w Rabce - Zdroju zadań związanych z zawarciem, realizacją i rozliczeniem umowy </w:t>
      </w:r>
      <w:r>
        <w:rPr>
          <w:rFonts w:cs="Arial"/>
          <w:sz w:val="16"/>
          <w:szCs w:val="16"/>
        </w:rPr>
        <w:t>P</w:t>
      </w:r>
      <w:r w:rsidRPr="001A62A9">
        <w:rPr>
          <w:rFonts w:cs="Arial"/>
          <w:sz w:val="16"/>
          <w:szCs w:val="16"/>
        </w:rPr>
        <w:t xml:space="preserve">ożyczki </w:t>
      </w:r>
      <w:r>
        <w:rPr>
          <w:rFonts w:cs="Arial"/>
          <w:sz w:val="16"/>
          <w:szCs w:val="16"/>
        </w:rPr>
        <w:t>A</w:t>
      </w:r>
      <w:r w:rsidRPr="001A62A9">
        <w:rPr>
          <w:rFonts w:cs="Arial"/>
          <w:sz w:val="16"/>
          <w:szCs w:val="16"/>
        </w:rPr>
        <w:t>ntykryzysowej.</w:t>
      </w:r>
      <w:r w:rsidRPr="001A62A9">
        <w:rPr>
          <w:rFonts w:cs="Arial"/>
          <w:sz w:val="16"/>
          <w:szCs w:val="16"/>
        </w:rPr>
        <w:br/>
        <w:t xml:space="preserve">Niniejsza zgoda obejmuje w szczególności przetwarzanie moich danych osobowych w ramach działań podejmowanych w procesie analizy wniosku o udzielenie </w:t>
      </w:r>
      <w:r>
        <w:rPr>
          <w:rFonts w:cs="Arial"/>
          <w:sz w:val="16"/>
          <w:szCs w:val="16"/>
        </w:rPr>
        <w:t>P</w:t>
      </w:r>
      <w:r w:rsidRPr="001A62A9">
        <w:rPr>
          <w:rFonts w:cs="Arial"/>
          <w:sz w:val="16"/>
          <w:szCs w:val="16"/>
        </w:rPr>
        <w:t xml:space="preserve">ożyczki </w:t>
      </w:r>
      <w:r>
        <w:rPr>
          <w:rFonts w:cs="Arial"/>
          <w:sz w:val="16"/>
          <w:szCs w:val="16"/>
        </w:rPr>
        <w:t>Antykryzysowej, zawarcia umowy Pożyczki A</w:t>
      </w:r>
      <w:r w:rsidRPr="001A62A9">
        <w:rPr>
          <w:rFonts w:cs="Arial"/>
          <w:sz w:val="16"/>
          <w:szCs w:val="16"/>
        </w:rPr>
        <w:t xml:space="preserve">ntykryzysowej, ustanawiania zabezpieczeń jej prawidłowego i terminowego wykonywania, monitorowania sposobu realizacji obowiązków wynikających z zawarcia umowy </w:t>
      </w:r>
      <w:r>
        <w:rPr>
          <w:rFonts w:cs="Arial"/>
          <w:sz w:val="16"/>
          <w:szCs w:val="16"/>
        </w:rPr>
        <w:t>Pożyczki A</w:t>
      </w:r>
      <w:r w:rsidRPr="001A62A9">
        <w:rPr>
          <w:rFonts w:cs="Arial"/>
          <w:sz w:val="16"/>
          <w:szCs w:val="16"/>
        </w:rPr>
        <w:t xml:space="preserve">ntykryzysowej, windykacji należności, a także realizacji procesów sprawozdawczości, monitoringu, ewaluacji, kontroli i audytu. Niniejsza zgoda obejmuje także zgodę na powierzenie przez Fundację Rozwoju Regionu Rabka z siedzibą w Rabce - Zdroju moich danych osobowych do przetwarzania przez Menadżera Funduszu Funduszy (MFF)/Menadżera w zakresie i na zasadach określonych w Umowie Operacyjnej nr </w:t>
      </w:r>
      <w:r>
        <w:rPr>
          <w:rFonts w:cs="Arial"/>
          <w:sz w:val="16"/>
          <w:szCs w:val="16"/>
        </w:rPr>
        <w:t>MFR/3/REACT2/2022/U</w:t>
      </w:r>
      <w:r w:rsidRPr="001A62A9">
        <w:rPr>
          <w:rFonts w:cs="Arial"/>
          <w:sz w:val="16"/>
          <w:szCs w:val="16"/>
        </w:rPr>
        <w:t xml:space="preserve"> oraz Porozumieniu w sprawie zasad powierzenia przetwarzania danych osobowych, stanowiącym Załącznik nr 4 do Umowy Operacyjnej nr MFR/3/REACT2/2022/U</w:t>
      </w:r>
      <w:r w:rsidR="001B73D7">
        <w:rPr>
          <w:rFonts w:cs="Arial"/>
          <w:sz w:val="16"/>
          <w:szCs w:val="16"/>
        </w:rPr>
        <w:t xml:space="preserve">. Informacje o zasadach przetwarzania zawiera </w:t>
      </w:r>
      <w:r w:rsidR="001B73D7" w:rsidRPr="001B73D7">
        <w:rPr>
          <w:rFonts w:cs="Arial"/>
          <w:sz w:val="16"/>
          <w:szCs w:val="16"/>
        </w:rPr>
        <w:t>KLAUZULA INFORMACYJNA O WSPÓŁADMINISTROWANIU</w:t>
      </w:r>
      <w:r w:rsidR="001B73D7">
        <w:rPr>
          <w:rFonts w:cs="Arial"/>
          <w:sz w:val="16"/>
          <w:szCs w:val="16"/>
        </w:rPr>
        <w:t>.</w:t>
      </w:r>
    </w:p>
    <w:p w:rsidR="001A62A9" w:rsidRPr="001A62A9" w:rsidRDefault="001A62A9" w:rsidP="001A62A9">
      <w:pPr>
        <w:suppressAutoHyphens w:val="0"/>
        <w:spacing w:after="120"/>
        <w:jc w:val="both"/>
        <w:rPr>
          <w:rFonts w:cs="Arial"/>
          <w:sz w:val="16"/>
          <w:szCs w:val="16"/>
        </w:rPr>
      </w:pPr>
      <w:r w:rsidRPr="001A62A9">
        <w:rPr>
          <w:rFonts w:cs="Arial"/>
          <w:sz w:val="16"/>
          <w:szCs w:val="16"/>
        </w:rPr>
        <w:t xml:space="preserve">Niniejsza zgoda ma charakter dobrowolny, jednakże odmowa podania danych osobowych wskazanych w formularzu wniosku pożyczkowym uniemożliwia jego rozpatrzenie i zawarcie umowy </w:t>
      </w:r>
      <w:r>
        <w:rPr>
          <w:rFonts w:cs="Arial"/>
          <w:sz w:val="16"/>
          <w:szCs w:val="16"/>
        </w:rPr>
        <w:t>P</w:t>
      </w:r>
      <w:r w:rsidRPr="001A62A9">
        <w:rPr>
          <w:rFonts w:cs="Arial"/>
          <w:sz w:val="16"/>
          <w:szCs w:val="16"/>
        </w:rPr>
        <w:t xml:space="preserve">ożyczki </w:t>
      </w:r>
      <w:r>
        <w:rPr>
          <w:rFonts w:cs="Arial"/>
          <w:sz w:val="16"/>
          <w:szCs w:val="16"/>
        </w:rPr>
        <w:t>A</w:t>
      </w:r>
      <w:r w:rsidRPr="001A62A9">
        <w:rPr>
          <w:rFonts w:cs="Arial"/>
          <w:sz w:val="16"/>
          <w:szCs w:val="16"/>
        </w:rPr>
        <w:t>ntykryzysowej, zgodnie z przyjętą Metryką Instrumentu Finansowego pn. Pożyczka antykryzysowa REACT-EU", stanowiącej Załącznik nr 1 do Umowy Operacyjnej nr MFR/3/REACT2/2022/U oraz Umową. </w:t>
      </w:r>
    </w:p>
    <w:p w:rsidR="0078427F" w:rsidRDefault="0078427F" w:rsidP="0078427F">
      <w:pPr>
        <w:suppressAutoHyphens w:val="0"/>
        <w:jc w:val="both"/>
        <w:rPr>
          <w:rFonts w:cs="Arial"/>
          <w:sz w:val="16"/>
          <w:szCs w:val="16"/>
        </w:rPr>
      </w:pPr>
    </w:p>
    <w:p w:rsidR="0078427F" w:rsidRDefault="0078427F" w:rsidP="0078427F">
      <w:pPr>
        <w:suppressAutoHyphens w:val="0"/>
        <w:jc w:val="both"/>
        <w:rPr>
          <w:rFonts w:cs="Arial"/>
          <w:sz w:val="16"/>
          <w:szCs w:val="16"/>
        </w:rPr>
      </w:pPr>
    </w:p>
    <w:p w:rsidR="0091553B" w:rsidRDefault="0091553B" w:rsidP="0078427F">
      <w:pPr>
        <w:suppressAutoHyphens w:val="0"/>
        <w:jc w:val="both"/>
        <w:rPr>
          <w:rFonts w:cs="Arial"/>
          <w:sz w:val="16"/>
          <w:szCs w:val="16"/>
        </w:rPr>
      </w:pPr>
    </w:p>
    <w:p w:rsidR="0078427F" w:rsidRPr="0078427F" w:rsidRDefault="0078427F" w:rsidP="0078427F">
      <w:pPr>
        <w:suppressAutoHyphens w:val="0"/>
        <w:jc w:val="both"/>
        <w:rPr>
          <w:rFonts w:cs="Arial"/>
          <w:sz w:val="16"/>
          <w:szCs w:val="16"/>
        </w:rPr>
      </w:pPr>
      <w:r w:rsidRPr="0078427F">
        <w:rPr>
          <w:rFonts w:cs="Arial"/>
          <w:sz w:val="16"/>
          <w:szCs w:val="16"/>
        </w:rPr>
        <w:t>................................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>.....................................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>.....................................................…</w:t>
      </w:r>
    </w:p>
    <w:p w:rsidR="0078427F" w:rsidRPr="0078427F" w:rsidRDefault="0078427F" w:rsidP="0078427F">
      <w:pPr>
        <w:suppressAutoHyphens w:val="0"/>
        <w:jc w:val="both"/>
        <w:rPr>
          <w:rFonts w:cs="Arial"/>
          <w:sz w:val="16"/>
          <w:szCs w:val="16"/>
        </w:rPr>
      </w:pPr>
      <w:r w:rsidRPr="0078427F">
        <w:rPr>
          <w:rFonts w:cs="Arial"/>
          <w:sz w:val="16"/>
          <w:szCs w:val="16"/>
        </w:rPr>
        <w:t>miejscowość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i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data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 xml:space="preserve">                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podpis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wnioskodawcy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>podpis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współmałżonka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wnioskodawcy</w:t>
      </w:r>
    </w:p>
    <w:p w:rsidR="0078427F" w:rsidRPr="0078427F" w:rsidRDefault="0078427F" w:rsidP="0078427F">
      <w:pPr>
        <w:spacing w:line="360" w:lineRule="auto"/>
        <w:jc w:val="center"/>
        <w:rPr>
          <w:rFonts w:cs="Arial"/>
          <w:b/>
          <w:sz w:val="16"/>
          <w:szCs w:val="16"/>
          <w:u w:val="single"/>
        </w:rPr>
      </w:pPr>
      <w:r w:rsidRPr="0078427F">
        <w:rPr>
          <w:rFonts w:cs="Arial"/>
          <w:b/>
          <w:sz w:val="16"/>
          <w:szCs w:val="16"/>
          <w:u w:val="single"/>
        </w:rPr>
        <w:br/>
      </w:r>
    </w:p>
    <w:p w:rsidR="0078427F" w:rsidRPr="0078427F" w:rsidRDefault="0078427F" w:rsidP="0078427F">
      <w:pPr>
        <w:spacing w:line="360" w:lineRule="auto"/>
        <w:jc w:val="center"/>
        <w:rPr>
          <w:rFonts w:cs="Arial"/>
          <w:sz w:val="16"/>
          <w:szCs w:val="16"/>
        </w:rPr>
      </w:pPr>
      <w:r w:rsidRPr="00C86AE6">
        <w:rPr>
          <w:rFonts w:cs="Arial"/>
          <w:b/>
          <w:sz w:val="16"/>
          <w:szCs w:val="16"/>
          <w:u w:val="single"/>
        </w:rPr>
        <w:t xml:space="preserve">Oświadczenie Wnioskodawcy i Współmałżonka Wnioskodawcy o zapoznaniu się </w:t>
      </w:r>
      <w:r w:rsidR="00085E31" w:rsidRPr="00C86AE6">
        <w:rPr>
          <w:rFonts w:cs="Arial"/>
          <w:b/>
          <w:sz w:val="16"/>
          <w:szCs w:val="16"/>
          <w:u w:val="single"/>
        </w:rPr>
        <w:br/>
      </w:r>
      <w:r w:rsidRPr="00C86AE6">
        <w:rPr>
          <w:rFonts w:cs="Arial"/>
          <w:b/>
          <w:sz w:val="16"/>
          <w:szCs w:val="16"/>
          <w:u w:val="single"/>
        </w:rPr>
        <w:t>z klauzulą informacyjną</w:t>
      </w:r>
      <w:r w:rsidR="00085E31" w:rsidRPr="00C86AE6">
        <w:rPr>
          <w:rFonts w:cs="Arial"/>
          <w:b/>
          <w:sz w:val="16"/>
          <w:szCs w:val="16"/>
          <w:u w:val="single"/>
        </w:rPr>
        <w:t xml:space="preserve"> oraz klauzulą o współadministrowaniu</w:t>
      </w:r>
    </w:p>
    <w:p w:rsidR="0078427F" w:rsidRPr="0078427F" w:rsidRDefault="0078427F" w:rsidP="0078427F">
      <w:pPr>
        <w:jc w:val="both"/>
        <w:rPr>
          <w:rFonts w:cs="Arial"/>
          <w:sz w:val="16"/>
          <w:szCs w:val="16"/>
        </w:rPr>
      </w:pPr>
      <w:r w:rsidRPr="0078427F">
        <w:rPr>
          <w:rFonts w:cs="Arial"/>
          <w:sz w:val="16"/>
          <w:szCs w:val="16"/>
        </w:rPr>
        <w:t xml:space="preserve">Ja, niżej podpisana(y), oświadczam, że zapoznałam(em) się z klauzulą </w:t>
      </w:r>
      <w:r w:rsidRPr="00C86AE6">
        <w:rPr>
          <w:rFonts w:cs="Arial"/>
          <w:sz w:val="16"/>
          <w:szCs w:val="16"/>
        </w:rPr>
        <w:t>informacyjną</w:t>
      </w:r>
      <w:r w:rsidR="00C86AE6" w:rsidRPr="00C86AE6">
        <w:rPr>
          <w:rFonts w:cs="Arial"/>
          <w:sz w:val="16"/>
          <w:szCs w:val="16"/>
        </w:rPr>
        <w:t xml:space="preserve"> oraz klauzulą o współadministrowaniu</w:t>
      </w:r>
      <w:r w:rsidR="00C86AE6">
        <w:rPr>
          <w:rFonts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, w szczególności w zakresie jaki dotyc</w:t>
      </w:r>
      <w:r w:rsidR="00D35228">
        <w:rPr>
          <w:rFonts w:cs="Arial"/>
          <w:sz w:val="16"/>
          <w:szCs w:val="16"/>
        </w:rPr>
        <w:t>zy wnioskodawcy i współmałżonka.</w:t>
      </w:r>
    </w:p>
    <w:p w:rsidR="0091553B" w:rsidRDefault="0091553B" w:rsidP="0078427F">
      <w:pPr>
        <w:jc w:val="both"/>
        <w:rPr>
          <w:rFonts w:cs="Arial"/>
          <w:sz w:val="16"/>
          <w:szCs w:val="16"/>
        </w:rPr>
      </w:pPr>
    </w:p>
    <w:p w:rsidR="00DD6044" w:rsidRDefault="00DD6044" w:rsidP="0078427F">
      <w:pPr>
        <w:jc w:val="both"/>
        <w:rPr>
          <w:rFonts w:cs="Arial"/>
          <w:sz w:val="16"/>
          <w:szCs w:val="16"/>
        </w:rPr>
      </w:pPr>
    </w:p>
    <w:p w:rsidR="00C86AE6" w:rsidRDefault="00C86AE6" w:rsidP="0078427F">
      <w:pPr>
        <w:jc w:val="both"/>
        <w:rPr>
          <w:rFonts w:cs="Arial"/>
          <w:sz w:val="16"/>
          <w:szCs w:val="16"/>
        </w:rPr>
      </w:pPr>
    </w:p>
    <w:p w:rsidR="00C86AE6" w:rsidRDefault="00C86AE6" w:rsidP="0078427F">
      <w:pPr>
        <w:jc w:val="both"/>
        <w:rPr>
          <w:rFonts w:cs="Arial"/>
          <w:sz w:val="16"/>
          <w:szCs w:val="16"/>
        </w:rPr>
      </w:pPr>
    </w:p>
    <w:p w:rsidR="0078427F" w:rsidRPr="0078427F" w:rsidRDefault="0078427F" w:rsidP="0078427F">
      <w:pPr>
        <w:jc w:val="both"/>
        <w:rPr>
          <w:rFonts w:cs="Arial"/>
          <w:sz w:val="16"/>
          <w:szCs w:val="16"/>
        </w:rPr>
      </w:pPr>
      <w:r w:rsidRPr="0078427F">
        <w:rPr>
          <w:rFonts w:cs="Arial"/>
          <w:sz w:val="16"/>
          <w:szCs w:val="16"/>
        </w:rPr>
        <w:t>................................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 w:rsidR="00E744D5">
        <w:rPr>
          <w:rFonts w:cs="Arial"/>
          <w:sz w:val="16"/>
          <w:szCs w:val="16"/>
        </w:rPr>
        <w:t xml:space="preserve">       </w:t>
      </w:r>
      <w:r w:rsidRPr="0078427F">
        <w:rPr>
          <w:rFonts w:cs="Arial"/>
          <w:sz w:val="16"/>
          <w:szCs w:val="16"/>
        </w:rPr>
        <w:t>.....................................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>.....................................................…</w:t>
      </w:r>
    </w:p>
    <w:p w:rsidR="001B73D7" w:rsidRPr="0078427F" w:rsidRDefault="0078427F" w:rsidP="00085E31">
      <w:pPr>
        <w:spacing w:line="360" w:lineRule="auto"/>
        <w:jc w:val="both"/>
        <w:rPr>
          <w:rFonts w:cs="Arial"/>
          <w:sz w:val="16"/>
          <w:szCs w:val="16"/>
        </w:rPr>
      </w:pPr>
      <w:r w:rsidRPr="0078427F">
        <w:rPr>
          <w:rFonts w:cs="Arial"/>
          <w:sz w:val="16"/>
          <w:szCs w:val="16"/>
        </w:rPr>
        <w:t>miejscowość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i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data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 xml:space="preserve">                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podpis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wnioskodawcy</w:t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</w:r>
      <w:r w:rsidRPr="0078427F">
        <w:rPr>
          <w:rFonts w:cs="Arial"/>
          <w:sz w:val="16"/>
          <w:szCs w:val="16"/>
        </w:rPr>
        <w:tab/>
        <w:t>podpis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współmałżonka</w:t>
      </w:r>
      <w:r w:rsidRPr="0078427F">
        <w:rPr>
          <w:rFonts w:eastAsia="Arial" w:cs="Arial"/>
          <w:sz w:val="16"/>
          <w:szCs w:val="16"/>
        </w:rPr>
        <w:t xml:space="preserve"> </w:t>
      </w:r>
      <w:r w:rsidRPr="0078427F">
        <w:rPr>
          <w:rFonts w:cs="Arial"/>
          <w:sz w:val="16"/>
          <w:szCs w:val="16"/>
        </w:rPr>
        <w:t>wnioskodawc</w:t>
      </w:r>
      <w:bookmarkEnd w:id="0"/>
      <w:r w:rsidR="00085E31">
        <w:rPr>
          <w:rFonts w:cs="Arial"/>
          <w:sz w:val="16"/>
          <w:szCs w:val="16"/>
        </w:rPr>
        <w:t>y</w:t>
      </w:r>
    </w:p>
    <w:sectPr w:rsidR="001B73D7" w:rsidRPr="0078427F" w:rsidSect="00A82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987" w:bottom="1134" w:left="851" w:header="284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06" w:rsidRDefault="00816306">
      <w:r>
        <w:separator/>
      </w:r>
    </w:p>
  </w:endnote>
  <w:endnote w:type="continuationSeparator" w:id="0">
    <w:p w:rsidR="00816306" w:rsidRDefault="0081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81" w:rsidRDefault="000663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6" w:rsidRPr="00B4412B" w:rsidRDefault="00816306">
    <w:pPr>
      <w:pStyle w:val="Stopka"/>
      <w:jc w:val="right"/>
      <w:rPr>
        <w:rStyle w:val="Numerstrony"/>
        <w:rFonts w:asciiTheme="minorHAnsi" w:eastAsia="Arial" w:hAnsiTheme="minorHAnsi" w:cstheme="minorHAnsi"/>
        <w:sz w:val="16"/>
        <w:szCs w:val="16"/>
      </w:rPr>
    </w:pPr>
    <w:r w:rsidRPr="00B4412B">
      <w:rPr>
        <w:rStyle w:val="Numerstrony"/>
        <w:rFonts w:asciiTheme="minorHAnsi" w:hAnsiTheme="minorHAnsi" w:cstheme="minorHAnsi"/>
        <w:sz w:val="16"/>
        <w:szCs w:val="16"/>
      </w:rPr>
      <w:t xml:space="preserve">Strona </w:t>
    </w:r>
    <w:r w:rsidRPr="00B4412B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B4412B">
      <w:rPr>
        <w:rStyle w:val="Numerstrony"/>
        <w:rFonts w:asciiTheme="minorHAnsi" w:hAnsiTheme="minorHAnsi" w:cstheme="minorHAnsi"/>
        <w:sz w:val="16"/>
        <w:szCs w:val="16"/>
      </w:rPr>
      <w:instrText xml:space="preserve"> PAGE </w:instrText>
    </w:r>
    <w:r w:rsidRPr="00B4412B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="00C86AE6">
      <w:rPr>
        <w:rStyle w:val="Numerstrony"/>
        <w:rFonts w:asciiTheme="minorHAnsi" w:hAnsiTheme="minorHAnsi" w:cstheme="minorHAnsi"/>
        <w:noProof/>
        <w:sz w:val="16"/>
        <w:szCs w:val="16"/>
      </w:rPr>
      <w:t>13</w:t>
    </w:r>
    <w:r w:rsidRPr="00B4412B">
      <w:rPr>
        <w:rStyle w:val="Numerstrony"/>
        <w:rFonts w:asciiTheme="minorHAnsi" w:hAnsiTheme="minorHAnsi" w:cstheme="minorHAnsi"/>
        <w:sz w:val="16"/>
        <w:szCs w:val="16"/>
      </w:rPr>
      <w:fldChar w:fldCharType="end"/>
    </w:r>
    <w:r w:rsidRPr="00B4412B">
      <w:rPr>
        <w:rStyle w:val="Numerstrony"/>
        <w:rFonts w:asciiTheme="minorHAnsi" w:eastAsia="Arial" w:hAnsiTheme="minorHAnsi" w:cstheme="minorHAnsi"/>
        <w:sz w:val="16"/>
        <w:szCs w:val="16"/>
      </w:rPr>
      <w:t xml:space="preserve"> </w:t>
    </w:r>
  </w:p>
  <w:p w:rsidR="00816306" w:rsidRPr="00B4412B" w:rsidRDefault="00816306" w:rsidP="00CC1A64">
    <w:pPr>
      <w:rPr>
        <w:rFonts w:asciiTheme="minorHAnsi" w:hAnsiTheme="minorHAnsi" w:cstheme="minorHAnsi"/>
        <w:sz w:val="16"/>
        <w:szCs w:val="16"/>
      </w:rPr>
    </w:pPr>
    <w:r w:rsidRPr="00B4412B">
      <w:rPr>
        <w:rFonts w:asciiTheme="minorHAnsi" w:hAnsiTheme="minorHAnsi" w:cstheme="minorHAnsi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137159</wp:posOffset>
              </wp:positionV>
              <wp:extent cx="637222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319DA" id="Łącznik prost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7pt,10.8pt" to="50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816306" w:rsidRPr="00B4412B" w:rsidRDefault="00816306" w:rsidP="00CC1A64">
    <w:pPr>
      <w:rPr>
        <w:rFonts w:asciiTheme="minorHAnsi" w:hAnsiTheme="minorHAnsi" w:cstheme="minorHAnsi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1"/>
      <w:gridCol w:w="3878"/>
      <w:gridCol w:w="2169"/>
    </w:tblGrid>
    <w:tr w:rsidR="00816306" w:rsidRPr="00B4412B" w:rsidTr="000378F4">
      <w:tc>
        <w:tcPr>
          <w:tcW w:w="4077" w:type="dxa"/>
        </w:tcPr>
        <w:p w:rsidR="00816306" w:rsidRPr="00B4412B" w:rsidRDefault="00CA7359" w:rsidP="00CD27E6">
          <w:pPr>
            <w:pStyle w:val="Stopka"/>
            <w:rPr>
              <w:rStyle w:val="Numerstrony"/>
              <w:rFonts w:asciiTheme="minorHAnsi" w:eastAsia="Arial" w:hAnsiTheme="minorHAnsi" w:cstheme="minorHAnsi"/>
              <w:sz w:val="16"/>
              <w:szCs w:val="16"/>
            </w:rPr>
          </w:pPr>
          <w:r>
            <w:rPr>
              <w:rFonts w:asciiTheme="minorHAnsi" w:eastAsia="Arial" w:hAnsiTheme="minorHAnsi" w:cstheme="minorHAnsi"/>
              <w:noProof/>
              <w:sz w:val="16"/>
              <w:szCs w:val="16"/>
            </w:rPr>
            <w:drawing>
              <wp:inline distT="0" distB="0" distL="0" distR="0">
                <wp:extent cx="2012504" cy="603871"/>
                <wp:effectExtent l="0" t="0" r="6985" b="635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_frrr_GR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38" cy="606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16306" w:rsidRPr="00B4412B" w:rsidRDefault="00816306" w:rsidP="00CD27E6">
          <w:pPr>
            <w:pStyle w:val="Stopka"/>
            <w:rPr>
              <w:rStyle w:val="Numerstrony"/>
              <w:rFonts w:asciiTheme="minorHAnsi" w:eastAsia="Arial" w:hAnsiTheme="minorHAnsi" w:cstheme="minorHAnsi"/>
              <w:sz w:val="16"/>
              <w:szCs w:val="16"/>
            </w:rPr>
          </w:pPr>
          <w:r>
            <w:rPr>
              <w:rFonts w:asciiTheme="minorHAnsi" w:eastAsia="Arial" w:hAnsiTheme="minorHAnsi" w:cstheme="minorHAnsi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677163" cy="59847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MFR poziom Blac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411" cy="601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</w:tcPr>
        <w:p w:rsidR="00816306" w:rsidRPr="00B4412B" w:rsidRDefault="00816306" w:rsidP="00CD27E6">
          <w:pPr>
            <w:pStyle w:val="Stopka"/>
            <w:jc w:val="center"/>
            <w:rPr>
              <w:rStyle w:val="Numerstrony"/>
              <w:rFonts w:asciiTheme="minorHAnsi" w:eastAsia="Arial" w:hAnsiTheme="minorHAnsi" w:cstheme="minorHAnsi"/>
              <w:sz w:val="16"/>
              <w:szCs w:val="16"/>
            </w:rPr>
          </w:pPr>
          <w:r>
            <w:rPr>
              <w:rFonts w:asciiTheme="minorHAnsi" w:eastAsia="Arial" w:hAnsiTheme="minorHAnsi" w:cstheme="minorHAnsi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749202" cy="61436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lopolska inwestuje Black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433" cy="625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6306" w:rsidRPr="00B4412B" w:rsidTr="000378F4">
      <w:tc>
        <w:tcPr>
          <w:tcW w:w="10284" w:type="dxa"/>
          <w:gridSpan w:val="3"/>
        </w:tcPr>
        <w:p w:rsidR="00816306" w:rsidRPr="00B4412B" w:rsidRDefault="00816306" w:rsidP="00CD27E6">
          <w:pPr>
            <w:widowControl w:val="0"/>
            <w:tabs>
              <w:tab w:val="left" w:pos="2108"/>
            </w:tabs>
            <w:autoSpaceDE w:val="0"/>
            <w:ind w:right="-853"/>
            <w:jc w:val="center"/>
            <w:rPr>
              <w:rStyle w:val="Numerstrony"/>
              <w:rFonts w:ascii="Calibri" w:eastAsia="Arial" w:hAnsi="Calibri" w:cs="Calibri"/>
              <w:sz w:val="16"/>
              <w:szCs w:val="16"/>
            </w:rPr>
          </w:pPr>
          <w:r w:rsidRPr="000378F4">
            <w:rPr>
              <w:rFonts w:ascii="Calibri" w:hAnsi="Calibri" w:cs="Calibri"/>
              <w:noProof/>
              <w:sz w:val="18"/>
              <w:szCs w:val="16"/>
            </w:rPr>
            <w:t>Regionalny Program Operacyjny Województwa Małopolskiego</w:t>
          </w:r>
          <w:r>
            <w:rPr>
              <w:rFonts w:ascii="Calibri" w:hAnsi="Calibri" w:cs="Calibri"/>
              <w:noProof/>
              <w:sz w:val="18"/>
              <w:szCs w:val="16"/>
            </w:rPr>
            <w:t xml:space="preserve"> </w:t>
          </w:r>
          <w:r w:rsidRPr="000378F4">
            <w:rPr>
              <w:rFonts w:ascii="Calibri" w:hAnsi="Calibri" w:cs="Calibri"/>
              <w:noProof/>
              <w:sz w:val="18"/>
              <w:szCs w:val="16"/>
            </w:rPr>
            <w:t>na lata 2014-2020</w:t>
          </w:r>
        </w:p>
      </w:tc>
    </w:tr>
  </w:tbl>
  <w:p w:rsidR="00816306" w:rsidRPr="00B4412B" w:rsidRDefault="00816306" w:rsidP="00CC1A64">
    <w:pPr>
      <w:pStyle w:val="Stopka"/>
      <w:rPr>
        <w:rStyle w:val="Numerstrony"/>
        <w:rFonts w:asciiTheme="minorHAnsi" w:eastAsia="Arial" w:hAnsiTheme="minorHAnsi" w:cstheme="minorHAnsi"/>
        <w:sz w:val="16"/>
        <w:szCs w:val="16"/>
      </w:rPr>
    </w:pPr>
  </w:p>
  <w:p w:rsidR="00816306" w:rsidRPr="00B4412B" w:rsidRDefault="00CA7359" w:rsidP="00CA7359">
    <w:pPr>
      <w:pStyle w:val="Stopka"/>
      <w:tabs>
        <w:tab w:val="left" w:pos="8325"/>
      </w:tabs>
      <w:rPr>
        <w:rStyle w:val="Numerstrony"/>
        <w:rFonts w:asciiTheme="minorHAnsi" w:eastAsia="Arial" w:hAnsiTheme="minorHAnsi" w:cstheme="minorHAnsi"/>
        <w:sz w:val="16"/>
        <w:szCs w:val="16"/>
      </w:rPr>
    </w:pPr>
    <w:r>
      <w:rPr>
        <w:rStyle w:val="Numerstrony"/>
        <w:rFonts w:asciiTheme="minorHAnsi" w:eastAsia="Arial" w:hAnsiTheme="minorHAnsi" w:cstheme="minorHAnsi"/>
        <w:sz w:val="16"/>
        <w:szCs w:val="16"/>
      </w:rPr>
      <w:tab/>
    </w:r>
    <w:r>
      <w:rPr>
        <w:rStyle w:val="Numerstrony"/>
        <w:rFonts w:asciiTheme="minorHAnsi" w:eastAsia="Arial" w:hAnsiTheme="minorHAnsi" w:cstheme="minorHAnsi"/>
        <w:sz w:val="16"/>
        <w:szCs w:val="16"/>
      </w:rPr>
      <w:tab/>
    </w:r>
    <w:r>
      <w:rPr>
        <w:rStyle w:val="Numerstrony"/>
        <w:rFonts w:asciiTheme="minorHAnsi" w:eastAsia="Arial" w:hAnsiTheme="minorHAnsi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81" w:rsidRDefault="00066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06" w:rsidRDefault="00816306">
      <w:r>
        <w:separator/>
      </w:r>
    </w:p>
  </w:footnote>
  <w:footnote w:type="continuationSeparator" w:id="0">
    <w:p w:rsidR="00816306" w:rsidRDefault="0081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81" w:rsidRDefault="000663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6" w:rsidRDefault="00816306" w:rsidP="00110AF8">
    <w:pPr>
      <w:pStyle w:val="Tekstpodstawowy"/>
      <w:keepNext/>
      <w:tabs>
        <w:tab w:val="left" w:pos="4230"/>
      </w:tabs>
      <w:spacing w:before="240" w:after="120" w:line="360" w:lineRule="auto"/>
    </w:pPr>
    <w:r>
      <w:rPr>
        <w:noProof/>
        <w:lang w:eastAsia="pl-PL"/>
      </w:rPr>
      <w:drawing>
        <wp:inline distT="0" distB="0" distL="0" distR="0">
          <wp:extent cx="6393180" cy="833755"/>
          <wp:effectExtent l="0" t="0" r="762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 czarnobiały m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80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81" w:rsidRDefault="000663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color w:val="000000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i w:val="0"/>
        <w:sz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i w:val="0"/>
        <w:sz w:val="16"/>
        <w:szCs w:val="16"/>
      </w:rPr>
    </w:lvl>
  </w:abstractNum>
  <w:abstractNum w:abstractNumId="6" w15:restartNumberingAfterBreak="0">
    <w:nsid w:val="021E62FB"/>
    <w:multiLevelType w:val="hybridMultilevel"/>
    <w:tmpl w:val="049E6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7AFE"/>
    <w:multiLevelType w:val="hybridMultilevel"/>
    <w:tmpl w:val="A72E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67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C0"/>
    <w:rsid w:val="00021CE1"/>
    <w:rsid w:val="000378F4"/>
    <w:rsid w:val="00050EEB"/>
    <w:rsid w:val="00060B2C"/>
    <w:rsid w:val="000622C7"/>
    <w:rsid w:val="00066381"/>
    <w:rsid w:val="00070079"/>
    <w:rsid w:val="00083195"/>
    <w:rsid w:val="00085E31"/>
    <w:rsid w:val="000973A6"/>
    <w:rsid w:val="000B72FF"/>
    <w:rsid w:val="000E75DA"/>
    <w:rsid w:val="000F6089"/>
    <w:rsid w:val="00110AF8"/>
    <w:rsid w:val="00166F8E"/>
    <w:rsid w:val="001A62A9"/>
    <w:rsid w:val="001B73D7"/>
    <w:rsid w:val="001D0674"/>
    <w:rsid w:val="0023384E"/>
    <w:rsid w:val="00242F47"/>
    <w:rsid w:val="0024518C"/>
    <w:rsid w:val="0024622F"/>
    <w:rsid w:val="00247513"/>
    <w:rsid w:val="00247B4B"/>
    <w:rsid w:val="0029262C"/>
    <w:rsid w:val="002A7804"/>
    <w:rsid w:val="002C5118"/>
    <w:rsid w:val="002E08B6"/>
    <w:rsid w:val="002F02A7"/>
    <w:rsid w:val="00311768"/>
    <w:rsid w:val="00321652"/>
    <w:rsid w:val="0034133E"/>
    <w:rsid w:val="003436DD"/>
    <w:rsid w:val="00355292"/>
    <w:rsid w:val="00362124"/>
    <w:rsid w:val="003641DD"/>
    <w:rsid w:val="003871F1"/>
    <w:rsid w:val="003B79D8"/>
    <w:rsid w:val="00415ACD"/>
    <w:rsid w:val="00416862"/>
    <w:rsid w:val="004523DB"/>
    <w:rsid w:val="004546B7"/>
    <w:rsid w:val="00462F82"/>
    <w:rsid w:val="00471CC4"/>
    <w:rsid w:val="00473759"/>
    <w:rsid w:val="00482594"/>
    <w:rsid w:val="004975E3"/>
    <w:rsid w:val="004A3FA9"/>
    <w:rsid w:val="004E6A5E"/>
    <w:rsid w:val="00565A0D"/>
    <w:rsid w:val="00570E88"/>
    <w:rsid w:val="00586BE4"/>
    <w:rsid w:val="005E0C44"/>
    <w:rsid w:val="00671712"/>
    <w:rsid w:val="006769A9"/>
    <w:rsid w:val="00685F89"/>
    <w:rsid w:val="006A0826"/>
    <w:rsid w:val="006B4826"/>
    <w:rsid w:val="006C63A8"/>
    <w:rsid w:val="00714B84"/>
    <w:rsid w:val="00746D0D"/>
    <w:rsid w:val="00753CFD"/>
    <w:rsid w:val="00765FEF"/>
    <w:rsid w:val="0078427F"/>
    <w:rsid w:val="00794154"/>
    <w:rsid w:val="00816306"/>
    <w:rsid w:val="00822C5E"/>
    <w:rsid w:val="008927C0"/>
    <w:rsid w:val="00895012"/>
    <w:rsid w:val="00897AC0"/>
    <w:rsid w:val="008A0BCF"/>
    <w:rsid w:val="008D64E1"/>
    <w:rsid w:val="0091553B"/>
    <w:rsid w:val="00932495"/>
    <w:rsid w:val="00955391"/>
    <w:rsid w:val="00955906"/>
    <w:rsid w:val="00965388"/>
    <w:rsid w:val="009A599A"/>
    <w:rsid w:val="009D1E6F"/>
    <w:rsid w:val="009E3FD1"/>
    <w:rsid w:val="00A536D1"/>
    <w:rsid w:val="00A62279"/>
    <w:rsid w:val="00A8164C"/>
    <w:rsid w:val="00A81DF2"/>
    <w:rsid w:val="00A82AB1"/>
    <w:rsid w:val="00A85E84"/>
    <w:rsid w:val="00B27027"/>
    <w:rsid w:val="00B4412B"/>
    <w:rsid w:val="00B828A1"/>
    <w:rsid w:val="00B906E9"/>
    <w:rsid w:val="00BD7E44"/>
    <w:rsid w:val="00C01BC9"/>
    <w:rsid w:val="00C37528"/>
    <w:rsid w:val="00C73942"/>
    <w:rsid w:val="00C77748"/>
    <w:rsid w:val="00C86AE6"/>
    <w:rsid w:val="00CA7359"/>
    <w:rsid w:val="00CC1A64"/>
    <w:rsid w:val="00CD27E6"/>
    <w:rsid w:val="00CD7B2E"/>
    <w:rsid w:val="00CE0699"/>
    <w:rsid w:val="00CE434F"/>
    <w:rsid w:val="00CF342D"/>
    <w:rsid w:val="00D35228"/>
    <w:rsid w:val="00D52C15"/>
    <w:rsid w:val="00D53C98"/>
    <w:rsid w:val="00D673EC"/>
    <w:rsid w:val="00D76A36"/>
    <w:rsid w:val="00DB7569"/>
    <w:rsid w:val="00DD5E3F"/>
    <w:rsid w:val="00DD6044"/>
    <w:rsid w:val="00E72835"/>
    <w:rsid w:val="00E744D5"/>
    <w:rsid w:val="00E75CEF"/>
    <w:rsid w:val="00E777E9"/>
    <w:rsid w:val="00E9793B"/>
    <w:rsid w:val="00F100B0"/>
    <w:rsid w:val="00F1010B"/>
    <w:rsid w:val="00F25B77"/>
    <w:rsid w:val="00F54A80"/>
    <w:rsid w:val="00FA7FD4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63B8359A"/>
  <w15:docId w15:val="{65BA991D-4A64-4D5C-9BB7-ABBDB19B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3D7"/>
    <w:pPr>
      <w:suppressAutoHyphens/>
    </w:pPr>
    <w:rPr>
      <w:rFonts w:ascii="Arial" w:hAnsi="Arial"/>
      <w:sz w:val="22"/>
      <w:szCs w:val="24"/>
      <w:lang w:eastAsia="ja-JP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cs="Arial"/>
      <w:b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999999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000000"/>
      <w:sz w:val="18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Arial" w:hAnsi="Arial" w:cs="Arial"/>
      <w:b/>
      <w:i w:val="0"/>
      <w:sz w:val="16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7z0">
    <w:name w:val="WW8Num7z0"/>
    <w:rPr>
      <w:rFonts w:cs="Times New Roman"/>
      <w:sz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Wingdings" w:eastAsia="Times New Roman" w:hAnsi="Wingdings" w:cs="Times New Roman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hAnsi="Arial" w:cs="Arial"/>
      <w:b/>
      <w:i w:val="0"/>
      <w:sz w:val="16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z0">
    <w:name w:val="WW8Num21z0"/>
    <w:rPr>
      <w:b w:val="0"/>
      <w:i w:val="0"/>
      <w:sz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0">
    <w:name w:val="WW8Num23z0"/>
    <w:rPr>
      <w:rFonts w:cs="Times New Roman"/>
      <w:sz w:val="18"/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12z0">
    <w:name w:val="WW8NumSt12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z0">
    <w:name w:val="WW8NumSt1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MS PGothic" w:cs="Tahoma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rFonts w:cs="Arial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cs="Arial"/>
      <w:i/>
      <w:iCs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rFonts w:cs="Arial"/>
      <w:szCs w:val="20"/>
    </w:rPr>
  </w:style>
  <w:style w:type="paragraph" w:customStyle="1" w:styleId="xl24">
    <w:name w:val="xl24"/>
    <w:basedOn w:val="Normalny"/>
    <w:pPr>
      <w:pBdr>
        <w:top w:val="single" w:sz="4" w:space="0" w:color="808080"/>
        <w:left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25">
    <w:name w:val="xl25"/>
    <w:basedOn w:val="Normalny"/>
    <w:pPr>
      <w:pBdr>
        <w:top w:val="single" w:sz="4" w:space="0" w:color="808080"/>
        <w:left w:val="single" w:sz="4" w:space="0" w:color="808080"/>
        <w:right w:val="single" w:sz="8" w:space="0" w:color="808080"/>
      </w:pBdr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26">
    <w:name w:val="xl26"/>
    <w:basedOn w:val="Normalny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color w:val="000000"/>
      <w:sz w:val="24"/>
    </w:rPr>
  </w:style>
  <w:style w:type="paragraph" w:customStyle="1" w:styleId="xl27">
    <w:name w:val="xl27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color w:val="000000"/>
      <w:sz w:val="24"/>
    </w:rPr>
  </w:style>
  <w:style w:type="paragraph" w:customStyle="1" w:styleId="xl28">
    <w:name w:val="xl28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color w:val="000000"/>
      <w:sz w:val="24"/>
    </w:rPr>
  </w:style>
  <w:style w:type="paragraph" w:customStyle="1" w:styleId="xl29">
    <w:name w:val="xl29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color w:val="000000"/>
      <w:sz w:val="24"/>
    </w:rPr>
  </w:style>
  <w:style w:type="paragraph" w:customStyle="1" w:styleId="xl30">
    <w:name w:val="xl30"/>
    <w:basedOn w:val="Normalny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1">
    <w:name w:val="xl31"/>
    <w:basedOn w:val="Normalny"/>
    <w:pPr>
      <w:pBdr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2">
    <w:name w:val="xl32"/>
    <w:basedOn w:val="Normalny"/>
    <w:pPr>
      <w:pBdr>
        <w:left w:val="single" w:sz="4" w:space="0" w:color="808080"/>
        <w:bottom w:val="single" w:sz="4" w:space="0" w:color="808080"/>
        <w:right w:val="single" w:sz="8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3">
    <w:name w:val="xl33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4">
    <w:name w:val="xl34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5">
    <w:name w:val="xl35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6">
    <w:name w:val="xl36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7">
    <w:name w:val="xl37"/>
    <w:basedOn w:val="Normalny"/>
    <w:pPr>
      <w:pBdr>
        <w:top w:val="single" w:sz="4" w:space="0" w:color="808080"/>
        <w:left w:val="single" w:sz="8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38">
    <w:name w:val="xl38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color w:val="000000"/>
      <w:sz w:val="24"/>
    </w:rPr>
  </w:style>
  <w:style w:type="paragraph" w:customStyle="1" w:styleId="xl39">
    <w:name w:val="xl39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0">
    <w:name w:val="xl40"/>
    <w:basedOn w:val="Normalny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1">
    <w:name w:val="xl41"/>
    <w:basedOn w:val="Normalny"/>
    <w:pPr>
      <w:pBdr>
        <w:top w:val="single" w:sz="4" w:space="0" w:color="808080"/>
        <w:left w:val="single" w:sz="4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2">
    <w:name w:val="xl42"/>
    <w:basedOn w:val="Normalny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43">
    <w:name w:val="xl43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4">
    <w:name w:val="xl44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45">
    <w:name w:val="xl45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6">
    <w:name w:val="xl46"/>
    <w:basedOn w:val="Normalny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7">
    <w:name w:val="xl47"/>
    <w:basedOn w:val="Normalny"/>
    <w:pPr>
      <w:pBdr>
        <w:top w:val="single" w:sz="8" w:space="0" w:color="808080"/>
        <w:left w:val="single" w:sz="8" w:space="0" w:color="808080"/>
        <w:bottom w:val="single" w:sz="4" w:space="0" w:color="00000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48">
    <w:name w:val="xl48"/>
    <w:basedOn w:val="Normalny"/>
    <w:pPr>
      <w:pBdr>
        <w:top w:val="single" w:sz="8" w:space="0" w:color="808080"/>
        <w:left w:val="single" w:sz="4" w:space="0" w:color="808080"/>
        <w:bottom w:val="single" w:sz="4" w:space="0" w:color="00000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49">
    <w:name w:val="xl49"/>
    <w:basedOn w:val="Normalny"/>
    <w:pPr>
      <w:pBdr>
        <w:top w:val="single" w:sz="8" w:space="0" w:color="808080"/>
        <w:left w:val="single" w:sz="4" w:space="0" w:color="808080"/>
        <w:bottom w:val="single" w:sz="4" w:space="0" w:color="000000"/>
        <w:right w:val="single" w:sz="4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50">
    <w:name w:val="xl50"/>
    <w:basedOn w:val="Normalny"/>
    <w:pPr>
      <w:pBdr>
        <w:left w:val="single" w:sz="8" w:space="0" w:color="808080"/>
        <w:bottom w:val="single" w:sz="4" w:space="0" w:color="808080"/>
        <w:right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51">
    <w:name w:val="xl51"/>
    <w:basedOn w:val="Normalny"/>
    <w:pPr>
      <w:pBdr>
        <w:top w:val="single" w:sz="4" w:space="0" w:color="808080"/>
        <w:left w:val="single" w:sz="4" w:space="0" w:color="808080"/>
        <w:right w:val="single" w:sz="8" w:space="0" w:color="808080"/>
      </w:pBdr>
      <w:shd w:val="clear" w:color="auto" w:fill="FFFF99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52">
    <w:name w:val="xl52"/>
    <w:basedOn w:val="Normalny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53">
    <w:name w:val="xl53"/>
    <w:basedOn w:val="Normalny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b/>
      <w:bCs/>
      <w:sz w:val="24"/>
    </w:rPr>
  </w:style>
  <w:style w:type="paragraph" w:customStyle="1" w:styleId="xl54">
    <w:name w:val="xl54"/>
    <w:basedOn w:val="Normalny"/>
    <w:pPr>
      <w:pBdr>
        <w:top w:val="single" w:sz="8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55">
    <w:name w:val="xl55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56">
    <w:name w:val="xl56"/>
    <w:basedOn w:val="Normalny"/>
    <w:pPr>
      <w:pBdr>
        <w:top w:val="single" w:sz="4" w:space="0" w:color="808080"/>
        <w:bottom w:val="single" w:sz="4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57">
    <w:name w:val="xl57"/>
    <w:basedOn w:val="Normalny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auto" w:fill="FFFFFF"/>
      <w:suppressAutoHyphens w:val="0"/>
      <w:spacing w:before="280" w:after="280"/>
      <w:jc w:val="right"/>
    </w:pPr>
    <w:rPr>
      <w:rFonts w:eastAsia="Arial Unicode MS" w:cs="Arial Unicode MS"/>
      <w:b/>
      <w:bCs/>
      <w:sz w:val="24"/>
    </w:rPr>
  </w:style>
  <w:style w:type="paragraph" w:customStyle="1" w:styleId="xl58">
    <w:name w:val="xl58"/>
    <w:basedOn w:val="Normalny"/>
    <w:pPr>
      <w:pBdr>
        <w:top w:val="single" w:sz="4" w:space="0" w:color="808080"/>
        <w:bottom w:val="single" w:sz="8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59">
    <w:name w:val="xl59"/>
    <w:basedOn w:val="Normalny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auto" w:fill="FFFFFF"/>
      <w:suppressAutoHyphens w:val="0"/>
      <w:spacing w:before="280" w:after="280"/>
      <w:jc w:val="center"/>
    </w:pPr>
    <w:rPr>
      <w:rFonts w:eastAsia="Arial Unicode MS" w:cs="Arial Unicode MS"/>
      <w:b/>
      <w:bCs/>
      <w:sz w:val="24"/>
    </w:rPr>
  </w:style>
  <w:style w:type="paragraph" w:customStyle="1" w:styleId="xl60">
    <w:name w:val="xl60"/>
    <w:basedOn w:val="Normalny"/>
    <w:pPr>
      <w:pBdr>
        <w:top w:val="single" w:sz="8" w:space="0" w:color="808080"/>
        <w:bottom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61">
    <w:name w:val="xl61"/>
    <w:basedOn w:val="Normalny"/>
    <w:pPr>
      <w:pBdr>
        <w:top w:val="single" w:sz="8" w:space="0" w:color="808080"/>
        <w:bottom w:val="single" w:sz="4" w:space="0" w:color="808080"/>
        <w:right w:val="single" w:sz="8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xl62">
    <w:name w:val="xl62"/>
    <w:basedOn w:val="Normalny"/>
    <w:pPr>
      <w:pBdr>
        <w:top w:val="single" w:sz="4" w:space="0" w:color="808080"/>
        <w:left w:val="single" w:sz="8" w:space="0" w:color="808080"/>
        <w:bottom w:val="single" w:sz="4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63">
    <w:name w:val="xl63"/>
    <w:basedOn w:val="Normalny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auto" w:fill="FFFFFF"/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64">
    <w:name w:val="xl64"/>
    <w:basedOn w:val="Normalny"/>
    <w:pPr>
      <w:pBdr>
        <w:top w:val="single" w:sz="8" w:space="0" w:color="808080"/>
        <w:left w:val="single" w:sz="8" w:space="0" w:color="808080"/>
        <w:bottom w:val="single" w:sz="8" w:space="0" w:color="808080"/>
      </w:pBdr>
      <w:suppressAutoHyphens w:val="0"/>
      <w:spacing w:before="280" w:after="280"/>
    </w:pPr>
    <w:rPr>
      <w:rFonts w:eastAsia="Arial Unicode MS" w:cs="Arial Unicode MS"/>
      <w:sz w:val="24"/>
    </w:rPr>
  </w:style>
  <w:style w:type="paragraph" w:customStyle="1" w:styleId="xl65">
    <w:name w:val="xl65"/>
    <w:basedOn w:val="Normalny"/>
    <w:pPr>
      <w:pBdr>
        <w:top w:val="single" w:sz="8" w:space="0" w:color="808080"/>
        <w:bottom w:val="single" w:sz="8" w:space="0" w:color="808080"/>
        <w:right w:val="single" w:sz="4" w:space="0" w:color="808080"/>
      </w:pBd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Hipercze">
    <w:name w:val="Hyperlink"/>
    <w:rsid w:val="00A85E84"/>
    <w:rPr>
      <w:color w:val="0000FF"/>
      <w:u w:val="single"/>
    </w:rPr>
  </w:style>
  <w:style w:type="paragraph" w:styleId="Bezodstpw">
    <w:name w:val="No Spacing"/>
    <w:uiPriority w:val="1"/>
    <w:qFormat/>
    <w:rsid w:val="00A85E84"/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9793B"/>
    <w:rPr>
      <w:vertAlign w:val="superscript"/>
    </w:rPr>
  </w:style>
  <w:style w:type="table" w:styleId="Tabela-Siatka">
    <w:name w:val="Table Grid"/>
    <w:basedOn w:val="Standardowy"/>
    <w:uiPriority w:val="39"/>
    <w:rsid w:val="00E72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1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768"/>
    <w:rPr>
      <w:rFonts w:ascii="Arial" w:hAnsi="Arial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768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D9B1-A0FC-4AE1-BA9B-248928BB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5107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POŻYCZKOWY</vt:lpstr>
    </vt:vector>
  </TitlesOfParts>
  <Company>Hewlett-Packard Company</Company>
  <LinksUpToDate>false</LinksUpToDate>
  <CharactersWithSpaces>35681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POŻYCZKOWY</dc:title>
  <dc:creator>Monika Wójciak</dc:creator>
  <cp:lastModifiedBy>Agnieszka</cp:lastModifiedBy>
  <cp:revision>3</cp:revision>
  <cp:lastPrinted>2022-04-26T08:39:00Z</cp:lastPrinted>
  <dcterms:created xsi:type="dcterms:W3CDTF">2022-12-14T10:01:00Z</dcterms:created>
  <dcterms:modified xsi:type="dcterms:W3CDTF">2023-07-18T12:09:00Z</dcterms:modified>
</cp:coreProperties>
</file>