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6E13" w:rsidRPr="00F26E13" w:rsidRDefault="00F26E13" w:rsidP="00F26E13">
      <w:pPr>
        <w:jc w:val="right"/>
        <w:rPr>
          <w:rFonts w:asciiTheme="minorHAnsi" w:hAnsiTheme="minorHAnsi"/>
          <w:i/>
          <w:color w:val="000000"/>
          <w:sz w:val="20"/>
          <w:szCs w:val="22"/>
          <w:lang w:eastAsia="pl-PL"/>
        </w:rPr>
      </w:pPr>
      <w:r w:rsidRPr="00F26E13">
        <w:rPr>
          <w:rFonts w:asciiTheme="minorHAnsi" w:hAnsiTheme="minorHAnsi"/>
          <w:i/>
          <w:color w:val="000000"/>
          <w:sz w:val="20"/>
          <w:szCs w:val="22"/>
        </w:rPr>
        <w:t xml:space="preserve">Zał. nr </w:t>
      </w:r>
      <w:r>
        <w:rPr>
          <w:rFonts w:asciiTheme="minorHAnsi" w:hAnsiTheme="minorHAnsi"/>
          <w:i/>
          <w:color w:val="000000"/>
          <w:sz w:val="20"/>
          <w:szCs w:val="22"/>
        </w:rPr>
        <w:t>1</w:t>
      </w:r>
      <w:r w:rsidRPr="00F26E13">
        <w:rPr>
          <w:rFonts w:asciiTheme="minorHAnsi" w:hAnsiTheme="minorHAnsi"/>
          <w:i/>
          <w:color w:val="000000"/>
          <w:sz w:val="20"/>
          <w:szCs w:val="22"/>
        </w:rPr>
        <w:t xml:space="preserve"> do Wniosku pożyczkowego ”</w:t>
      </w:r>
      <w:r>
        <w:rPr>
          <w:rFonts w:asciiTheme="minorHAnsi" w:hAnsiTheme="minorHAnsi"/>
          <w:i/>
          <w:color w:val="000000"/>
          <w:sz w:val="20"/>
          <w:szCs w:val="22"/>
        </w:rPr>
        <w:t>Pożyczka Antykryzysowa REACT-EU</w:t>
      </w:r>
      <w:r w:rsidRPr="00F26E13">
        <w:rPr>
          <w:rFonts w:asciiTheme="minorHAnsi" w:hAnsiTheme="minorHAnsi"/>
          <w:i/>
          <w:color w:val="000000"/>
          <w:sz w:val="20"/>
          <w:szCs w:val="22"/>
        </w:rPr>
        <w:t>”</w:t>
      </w:r>
    </w:p>
    <w:p w:rsidR="00F26E13" w:rsidRPr="00F26E13" w:rsidRDefault="00F26E13" w:rsidP="00F26E13">
      <w:pPr>
        <w:spacing w:line="259" w:lineRule="auto"/>
        <w:ind w:right="8"/>
        <w:jc w:val="center"/>
        <w:rPr>
          <w:rFonts w:asciiTheme="minorHAnsi" w:hAnsiTheme="minorHAnsi" w:cstheme="minorHAnsi"/>
          <w:b/>
          <w:sz w:val="20"/>
          <w:szCs w:val="20"/>
          <w:u w:color="000000"/>
        </w:rPr>
      </w:pPr>
    </w:p>
    <w:p w:rsidR="00D56604" w:rsidRDefault="00D56604" w:rsidP="00F26E13">
      <w:pPr>
        <w:spacing w:line="259" w:lineRule="auto"/>
        <w:ind w:right="8"/>
        <w:jc w:val="center"/>
        <w:rPr>
          <w:rFonts w:asciiTheme="minorHAnsi" w:hAnsiTheme="minorHAnsi" w:cstheme="minorHAnsi"/>
        </w:rPr>
      </w:pPr>
      <w:r w:rsidRPr="00353425">
        <w:rPr>
          <w:rFonts w:asciiTheme="minorHAnsi" w:hAnsiTheme="minorHAnsi" w:cstheme="minorHAnsi"/>
          <w:b/>
          <w:sz w:val="28"/>
          <w:u w:color="000000"/>
        </w:rPr>
        <w:t>OŚWIADCZENIE O SPEŁNIANIU KRYTERIÓW MŚP</w:t>
      </w:r>
      <w:r w:rsidRPr="00353425">
        <w:rPr>
          <w:rFonts w:asciiTheme="minorHAnsi" w:hAnsiTheme="minorHAnsi" w:cstheme="minorHAnsi"/>
          <w:b/>
          <w:sz w:val="28"/>
        </w:rPr>
        <w:t xml:space="preserve"> </w:t>
      </w:r>
    </w:p>
    <w:p w:rsidR="00F26E13" w:rsidRPr="00F26E13" w:rsidRDefault="00F26E13" w:rsidP="00F26E13">
      <w:pPr>
        <w:spacing w:line="259" w:lineRule="auto"/>
        <w:ind w:right="8"/>
        <w:jc w:val="center"/>
        <w:rPr>
          <w:rFonts w:asciiTheme="minorHAnsi" w:hAnsiTheme="minorHAnsi" w:cstheme="minorHAnsi"/>
        </w:rPr>
      </w:pPr>
    </w:p>
    <w:p w:rsidR="00D56604" w:rsidRDefault="00065586" w:rsidP="00F26E13">
      <w:pPr>
        <w:ind w:left="284" w:right="1034"/>
        <w:rPr>
          <w:rFonts w:asciiTheme="minorHAnsi" w:hAnsiTheme="minorHAnsi" w:cstheme="minorHAnsi"/>
        </w:rPr>
      </w:pPr>
      <w:r>
        <w:rPr>
          <w:rFonts w:asciiTheme="minorHAnsi" w:hAnsiTheme="minorHAnsi" w:cstheme="minorHAnsi"/>
        </w:rPr>
        <w:t>O</w:t>
      </w:r>
      <w:r w:rsidR="00D56604" w:rsidRPr="00353425">
        <w:rPr>
          <w:rFonts w:asciiTheme="minorHAnsi" w:hAnsiTheme="minorHAnsi" w:cstheme="minorHAnsi"/>
        </w:rPr>
        <w:t>świadcza</w:t>
      </w:r>
      <w:r>
        <w:rPr>
          <w:rFonts w:asciiTheme="minorHAnsi" w:hAnsiTheme="minorHAnsi" w:cstheme="minorHAnsi"/>
        </w:rPr>
        <w:t>m</w:t>
      </w:r>
      <w:r w:rsidR="00D56604" w:rsidRPr="00353425">
        <w:rPr>
          <w:rFonts w:asciiTheme="minorHAnsi" w:hAnsiTheme="minorHAnsi" w:cstheme="minorHAnsi"/>
        </w:rPr>
        <w:t>, że jest</w:t>
      </w:r>
      <w:r>
        <w:rPr>
          <w:rFonts w:asciiTheme="minorHAnsi" w:hAnsiTheme="minorHAnsi" w:cstheme="minorHAnsi"/>
        </w:rPr>
        <w:t>em</w:t>
      </w:r>
      <w:r w:rsidR="00D56604" w:rsidRPr="00353425">
        <w:rPr>
          <w:rFonts w:asciiTheme="minorHAnsi" w:hAnsiTheme="minorHAnsi" w:cstheme="minorHAnsi"/>
          <w:vertAlign w:val="superscript"/>
        </w:rPr>
        <w:t>1</w:t>
      </w:r>
      <w:r w:rsidR="00D56604" w:rsidRPr="00353425">
        <w:rPr>
          <w:rFonts w:asciiTheme="minorHAnsi" w:hAnsiTheme="minorHAnsi" w:cstheme="minorHAnsi"/>
        </w:rPr>
        <w:t>:</w:t>
      </w:r>
    </w:p>
    <w:p w:rsidR="00196C49" w:rsidRDefault="00196C49" w:rsidP="00F26E13">
      <w:pPr>
        <w:ind w:left="284" w:right="1034"/>
        <w:rPr>
          <w:rFonts w:asciiTheme="minorHAnsi" w:hAnsiTheme="minorHAnsi" w:cstheme="minorHAnsi"/>
        </w:rPr>
      </w:pPr>
    </w:p>
    <w:tbl>
      <w:tblPr>
        <w:tblStyle w:val="Tabela-Siatka"/>
        <w:tblW w:w="0" w:type="auto"/>
        <w:tblInd w:w="284" w:type="dxa"/>
        <w:tblLook w:val="04A0" w:firstRow="1" w:lastRow="0" w:firstColumn="1" w:lastColumn="0" w:noHBand="0" w:noVBand="1"/>
      </w:tblPr>
      <w:tblGrid>
        <w:gridCol w:w="3077"/>
        <w:gridCol w:w="3013"/>
        <w:gridCol w:w="3684"/>
      </w:tblGrid>
      <w:tr w:rsidR="00196C49" w:rsidTr="00196C49">
        <w:tc>
          <w:tcPr>
            <w:tcW w:w="3077" w:type="dxa"/>
            <w:tcBorders>
              <w:top w:val="nil"/>
              <w:left w:val="nil"/>
              <w:bottom w:val="nil"/>
              <w:right w:val="nil"/>
            </w:tcBorders>
          </w:tcPr>
          <w:p w:rsidR="00561EF1" w:rsidRPr="00311F5D" w:rsidRDefault="00561EF1" w:rsidP="00561EF1">
            <w:pPr>
              <w:pStyle w:val="Akapitzlist"/>
              <w:numPr>
                <w:ilvl w:val="0"/>
                <w:numId w:val="23"/>
              </w:numPr>
              <w:ind w:left="309" w:right="675" w:hanging="284"/>
              <w:rPr>
                <w:rFonts w:asciiTheme="minorHAnsi" w:hAnsiTheme="minorHAnsi" w:cstheme="minorHAnsi"/>
                <w:b/>
              </w:rPr>
            </w:pPr>
            <w:proofErr w:type="spellStart"/>
            <w:r w:rsidRPr="00311F5D">
              <w:rPr>
                <w:rFonts w:asciiTheme="minorHAnsi" w:hAnsiTheme="minorHAnsi" w:cstheme="minorHAnsi"/>
                <w:b/>
              </w:rPr>
              <w:t>mikroprzedsiębiorcą</w:t>
            </w:r>
            <w:proofErr w:type="spellEnd"/>
          </w:p>
        </w:tc>
        <w:tc>
          <w:tcPr>
            <w:tcW w:w="3013" w:type="dxa"/>
            <w:tcBorders>
              <w:top w:val="nil"/>
              <w:left w:val="nil"/>
              <w:bottom w:val="nil"/>
              <w:right w:val="nil"/>
            </w:tcBorders>
          </w:tcPr>
          <w:p w:rsidR="00561EF1" w:rsidRPr="00311F5D" w:rsidRDefault="00561EF1" w:rsidP="00561EF1">
            <w:pPr>
              <w:pStyle w:val="Akapitzlist"/>
              <w:numPr>
                <w:ilvl w:val="0"/>
                <w:numId w:val="23"/>
              </w:numPr>
              <w:ind w:left="358" w:right="323" w:hanging="221"/>
              <w:rPr>
                <w:rFonts w:asciiTheme="minorHAnsi" w:hAnsiTheme="minorHAnsi" w:cstheme="minorHAnsi"/>
                <w:b/>
              </w:rPr>
            </w:pPr>
            <w:r w:rsidRPr="00311F5D">
              <w:rPr>
                <w:rFonts w:asciiTheme="minorHAnsi" w:hAnsiTheme="minorHAnsi" w:cstheme="minorHAnsi"/>
                <w:b/>
              </w:rPr>
              <w:t xml:space="preserve">małym przedsiębiorcą       </w:t>
            </w:r>
          </w:p>
        </w:tc>
        <w:tc>
          <w:tcPr>
            <w:tcW w:w="3684" w:type="dxa"/>
            <w:tcBorders>
              <w:top w:val="nil"/>
              <w:left w:val="nil"/>
              <w:bottom w:val="nil"/>
              <w:right w:val="nil"/>
            </w:tcBorders>
          </w:tcPr>
          <w:p w:rsidR="00561EF1" w:rsidRPr="00561EF1" w:rsidRDefault="00561EF1" w:rsidP="00561EF1">
            <w:pPr>
              <w:pStyle w:val="Akapitzlist"/>
              <w:numPr>
                <w:ilvl w:val="0"/>
                <w:numId w:val="23"/>
              </w:numPr>
              <w:ind w:left="314" w:right="462" w:hanging="264"/>
              <w:rPr>
                <w:rFonts w:asciiTheme="minorHAnsi" w:hAnsiTheme="minorHAnsi" w:cstheme="minorHAnsi"/>
              </w:rPr>
            </w:pPr>
            <w:r w:rsidRPr="00311F5D">
              <w:rPr>
                <w:rFonts w:asciiTheme="minorHAnsi" w:hAnsiTheme="minorHAnsi" w:cstheme="minorHAnsi"/>
                <w:b/>
              </w:rPr>
              <w:t>średnim przedsiębiorc</w:t>
            </w:r>
            <w:r w:rsidRPr="00561EF1">
              <w:rPr>
                <w:rFonts w:asciiTheme="minorHAnsi" w:hAnsiTheme="minorHAnsi" w:cstheme="minorHAnsi"/>
              </w:rPr>
              <w:t>ą</w:t>
            </w:r>
          </w:p>
        </w:tc>
      </w:tr>
    </w:tbl>
    <w:p w:rsidR="00D56604" w:rsidRPr="00065586" w:rsidRDefault="00D56604" w:rsidP="00561EF1">
      <w:pPr>
        <w:rPr>
          <w:rFonts w:asciiTheme="minorHAnsi" w:hAnsiTheme="minorHAnsi" w:cstheme="minorHAnsi"/>
          <w:b/>
          <w:sz w:val="20"/>
        </w:rPr>
      </w:pPr>
      <w:r w:rsidRPr="00353425">
        <w:rPr>
          <w:rFonts w:asciiTheme="minorHAnsi" w:hAnsiTheme="minorHAnsi" w:cstheme="minorHAnsi"/>
          <w:b/>
          <w:sz w:val="20"/>
        </w:rPr>
        <w:t xml:space="preserve">     </w:t>
      </w:r>
      <w:r w:rsidRPr="00353425">
        <w:rPr>
          <w:rFonts w:asciiTheme="minorHAnsi" w:hAnsiTheme="minorHAnsi" w:cstheme="minorHAnsi"/>
          <w:sz w:val="20"/>
        </w:rPr>
        <w:t xml:space="preserve"> </w:t>
      </w:r>
    </w:p>
    <w:p w:rsidR="00D56604" w:rsidRPr="00F26E13" w:rsidRDefault="00D56604" w:rsidP="00F26E13">
      <w:pPr>
        <w:spacing w:after="3" w:line="258" w:lineRule="auto"/>
        <w:ind w:left="284"/>
        <w:jc w:val="both"/>
        <w:rPr>
          <w:rFonts w:asciiTheme="minorHAnsi" w:hAnsiTheme="minorHAnsi" w:cstheme="minorHAnsi"/>
          <w:sz w:val="18"/>
        </w:rPr>
      </w:pPr>
      <w:r w:rsidRPr="00F26E13">
        <w:rPr>
          <w:rFonts w:asciiTheme="minorHAnsi" w:hAnsiTheme="minorHAnsi" w:cstheme="minorHAnsi"/>
          <w:sz w:val="18"/>
        </w:rPr>
        <w:t xml:space="preserve">spełniającym warunki określone w załączniku I do rozporządzenia Komisji (UE) Nr 651/2014 z dnia 17 czerwca 2014 r. uznającego niektóre rodzaje pomocy za zgodne z rynkiem wewnętrznym w zastosowaniu art. 107 i 108 Traktatu (ogólne rozporządzenie w sprawie </w:t>
      </w:r>
      <w:proofErr w:type="spellStart"/>
      <w:r w:rsidRPr="00F26E13">
        <w:rPr>
          <w:rFonts w:asciiTheme="minorHAnsi" w:hAnsiTheme="minorHAnsi" w:cstheme="minorHAnsi"/>
          <w:sz w:val="18"/>
        </w:rPr>
        <w:t>wyłączeń</w:t>
      </w:r>
      <w:proofErr w:type="spellEnd"/>
      <w:r w:rsidRPr="00F26E13">
        <w:rPr>
          <w:rFonts w:asciiTheme="minorHAnsi" w:hAnsiTheme="minorHAnsi" w:cstheme="minorHAnsi"/>
          <w:sz w:val="18"/>
        </w:rPr>
        <w:t xml:space="preserve"> blokowych) (Dz. Urz. UE L 187 z 26.06.2014 r., str.1).  </w:t>
      </w:r>
    </w:p>
    <w:p w:rsidR="00D56604" w:rsidRPr="00353425" w:rsidRDefault="00D56604" w:rsidP="00D56604">
      <w:pPr>
        <w:spacing w:line="259" w:lineRule="auto"/>
        <w:rPr>
          <w:rFonts w:asciiTheme="minorHAnsi" w:hAnsiTheme="minorHAnsi" w:cstheme="minorHAnsi"/>
        </w:rPr>
      </w:pPr>
      <w:r w:rsidRPr="00353425">
        <w:rPr>
          <w:rFonts w:asciiTheme="minorHAnsi" w:hAnsiTheme="minorHAnsi" w:cstheme="minorHAnsi"/>
        </w:rPr>
        <w:t xml:space="preserve"> </w:t>
      </w:r>
    </w:p>
    <w:tbl>
      <w:tblPr>
        <w:tblStyle w:val="TableGrid"/>
        <w:tblW w:w="9923" w:type="dxa"/>
        <w:tblInd w:w="137" w:type="dxa"/>
        <w:tblCellMar>
          <w:top w:w="6" w:type="dxa"/>
          <w:left w:w="108" w:type="dxa"/>
          <w:right w:w="56" w:type="dxa"/>
        </w:tblCellMar>
        <w:tblLook w:val="04A0" w:firstRow="1" w:lastRow="0" w:firstColumn="1" w:lastColumn="0" w:noHBand="0" w:noVBand="1"/>
      </w:tblPr>
      <w:tblGrid>
        <w:gridCol w:w="4961"/>
        <w:gridCol w:w="1418"/>
        <w:gridCol w:w="1701"/>
        <w:gridCol w:w="1843"/>
      </w:tblGrid>
      <w:tr w:rsidR="00D56604" w:rsidRPr="00353425" w:rsidTr="003C2F8E">
        <w:trPr>
          <w:trHeight w:val="768"/>
        </w:trPr>
        <w:tc>
          <w:tcPr>
            <w:tcW w:w="4961" w:type="dxa"/>
            <w:tcBorders>
              <w:top w:val="single" w:sz="4" w:space="0" w:color="auto"/>
              <w:left w:val="single" w:sz="4" w:space="0" w:color="auto"/>
              <w:bottom w:val="single" w:sz="4" w:space="0" w:color="auto"/>
              <w:right w:val="single" w:sz="4" w:space="0" w:color="auto"/>
            </w:tcBorders>
          </w:tcPr>
          <w:p w:rsidR="00D56604" w:rsidRPr="00353425" w:rsidRDefault="00D56604" w:rsidP="00BD6736">
            <w:pPr>
              <w:spacing w:after="16" w:line="259" w:lineRule="auto"/>
              <w:rPr>
                <w:rFonts w:asciiTheme="minorHAnsi" w:hAnsiTheme="minorHAnsi" w:cstheme="minorHAnsi"/>
              </w:rPr>
            </w:pPr>
            <w:r w:rsidRPr="00353425">
              <w:rPr>
                <w:rFonts w:asciiTheme="minorHAnsi" w:hAnsiTheme="minorHAnsi" w:cstheme="minorHAnsi"/>
                <w:b/>
              </w:rPr>
              <w:t xml:space="preserve">1. Wnioskodawca:  </w:t>
            </w:r>
          </w:p>
          <w:p w:rsidR="00D56604" w:rsidRPr="00353425" w:rsidRDefault="00D56604" w:rsidP="00BD6736">
            <w:pPr>
              <w:spacing w:line="259" w:lineRule="auto"/>
              <w:ind w:right="238"/>
              <w:rPr>
                <w:rFonts w:asciiTheme="minorHAnsi" w:hAnsiTheme="minorHAnsi" w:cstheme="minorHAnsi"/>
              </w:rPr>
            </w:pPr>
            <w:r w:rsidRPr="003C2F8E">
              <w:rPr>
                <w:rFonts w:asciiTheme="minorHAnsi" w:hAnsiTheme="minorHAnsi" w:cstheme="minorHAnsi"/>
                <w:i/>
                <w:sz w:val="18"/>
              </w:rPr>
              <w:t>(pełn</w:t>
            </w:r>
            <w:r w:rsidR="003C2F8E">
              <w:rPr>
                <w:rFonts w:asciiTheme="minorHAnsi" w:hAnsiTheme="minorHAnsi" w:cstheme="minorHAnsi"/>
                <w:i/>
                <w:sz w:val="18"/>
              </w:rPr>
              <w:t>a</w:t>
            </w:r>
            <w:r w:rsidRPr="003C2F8E">
              <w:rPr>
                <w:rFonts w:asciiTheme="minorHAnsi" w:hAnsiTheme="minorHAnsi" w:cstheme="minorHAnsi"/>
                <w:i/>
                <w:sz w:val="18"/>
              </w:rPr>
              <w:t xml:space="preserve"> nazw</w:t>
            </w:r>
            <w:r w:rsidR="003C2F8E">
              <w:rPr>
                <w:rFonts w:asciiTheme="minorHAnsi" w:hAnsiTheme="minorHAnsi" w:cstheme="minorHAnsi"/>
                <w:i/>
                <w:sz w:val="18"/>
              </w:rPr>
              <w:t>a</w:t>
            </w:r>
            <w:r w:rsidRPr="003C2F8E">
              <w:rPr>
                <w:rFonts w:asciiTheme="minorHAnsi" w:hAnsiTheme="minorHAnsi" w:cstheme="minorHAnsi"/>
                <w:i/>
                <w:sz w:val="18"/>
              </w:rPr>
              <w:t xml:space="preserve"> Wnioskodawcy zgodnie z dokumentem rejestrowym) </w:t>
            </w:r>
          </w:p>
        </w:tc>
        <w:tc>
          <w:tcPr>
            <w:tcW w:w="4962" w:type="dxa"/>
            <w:gridSpan w:val="3"/>
            <w:tcBorders>
              <w:top w:val="single" w:sz="4" w:space="0" w:color="auto"/>
              <w:left w:val="single" w:sz="4" w:space="0" w:color="auto"/>
              <w:bottom w:val="single" w:sz="4" w:space="0" w:color="auto"/>
              <w:right w:val="single" w:sz="4" w:space="0" w:color="auto"/>
            </w:tcBorders>
          </w:tcPr>
          <w:p w:rsidR="00D56604" w:rsidRPr="00353425" w:rsidRDefault="00D56604" w:rsidP="00BD6736">
            <w:pPr>
              <w:spacing w:after="160" w:line="259" w:lineRule="auto"/>
              <w:rPr>
                <w:rFonts w:asciiTheme="minorHAnsi" w:hAnsiTheme="minorHAnsi" w:cstheme="minorHAnsi"/>
              </w:rPr>
            </w:pPr>
          </w:p>
        </w:tc>
      </w:tr>
      <w:tr w:rsidR="00D56604" w:rsidRPr="00353425" w:rsidTr="003C2F8E">
        <w:trPr>
          <w:trHeight w:val="288"/>
        </w:trPr>
        <w:tc>
          <w:tcPr>
            <w:tcW w:w="4961" w:type="dxa"/>
            <w:tcBorders>
              <w:top w:val="single" w:sz="4" w:space="0" w:color="auto"/>
              <w:left w:val="single" w:sz="4" w:space="0" w:color="000000"/>
              <w:bottom w:val="single" w:sz="4" w:space="0" w:color="000000"/>
              <w:right w:val="single" w:sz="4" w:space="0" w:color="000000"/>
            </w:tcBorders>
          </w:tcPr>
          <w:p w:rsidR="003C2F8E" w:rsidRPr="001E5F7C" w:rsidRDefault="00D56604" w:rsidP="00BD6736">
            <w:pPr>
              <w:spacing w:line="259" w:lineRule="auto"/>
              <w:rPr>
                <w:rFonts w:asciiTheme="minorHAnsi" w:hAnsiTheme="minorHAnsi" w:cstheme="minorHAnsi"/>
              </w:rPr>
            </w:pPr>
            <w:r w:rsidRPr="001E5F7C">
              <w:rPr>
                <w:rFonts w:asciiTheme="minorHAnsi" w:hAnsiTheme="minorHAnsi" w:cstheme="minorHAnsi"/>
                <w:b/>
              </w:rPr>
              <w:t>2. Data rozpoczęcia działalności</w:t>
            </w:r>
            <w:r w:rsidR="003C2F8E" w:rsidRPr="001E5F7C">
              <w:rPr>
                <w:rFonts w:asciiTheme="minorHAnsi" w:hAnsiTheme="minorHAnsi" w:cstheme="minorHAnsi"/>
                <w:b/>
              </w:rPr>
              <w:t>:</w:t>
            </w:r>
          </w:p>
          <w:p w:rsidR="00D56604" w:rsidRPr="001E5F7C" w:rsidRDefault="003C2F8E" w:rsidP="00BD6736">
            <w:pPr>
              <w:spacing w:line="259" w:lineRule="auto"/>
              <w:rPr>
                <w:rFonts w:asciiTheme="minorHAnsi" w:hAnsiTheme="minorHAnsi" w:cstheme="minorHAnsi"/>
              </w:rPr>
            </w:pPr>
            <w:r w:rsidRPr="001E5F7C">
              <w:rPr>
                <w:rFonts w:asciiTheme="minorHAnsi" w:hAnsiTheme="minorHAnsi" w:cstheme="minorHAnsi"/>
                <w:i/>
                <w:sz w:val="18"/>
              </w:rPr>
              <w:t>(zgodnie z dokumentem rejestrowym)</w:t>
            </w:r>
          </w:p>
        </w:tc>
        <w:tc>
          <w:tcPr>
            <w:tcW w:w="4962" w:type="dxa"/>
            <w:gridSpan w:val="3"/>
            <w:tcBorders>
              <w:top w:val="single" w:sz="4" w:space="0" w:color="auto"/>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tc>
      </w:tr>
      <w:tr w:rsidR="003C2F8E" w:rsidRPr="00353425" w:rsidTr="003C2F8E">
        <w:trPr>
          <w:trHeight w:val="288"/>
        </w:trPr>
        <w:tc>
          <w:tcPr>
            <w:tcW w:w="4961" w:type="dxa"/>
            <w:tcBorders>
              <w:top w:val="single" w:sz="4" w:space="0" w:color="auto"/>
              <w:left w:val="single" w:sz="4" w:space="0" w:color="000000"/>
              <w:bottom w:val="single" w:sz="4" w:space="0" w:color="000000"/>
              <w:right w:val="single" w:sz="4" w:space="0" w:color="000000"/>
            </w:tcBorders>
          </w:tcPr>
          <w:p w:rsidR="003C2F8E" w:rsidRPr="001E5F7C" w:rsidRDefault="003C2F8E" w:rsidP="00BD6736">
            <w:pPr>
              <w:spacing w:line="259" w:lineRule="auto"/>
              <w:rPr>
                <w:rFonts w:asciiTheme="minorHAnsi" w:hAnsiTheme="minorHAnsi" w:cstheme="minorHAnsi"/>
                <w:b/>
              </w:rPr>
            </w:pPr>
            <w:r w:rsidRPr="001E5F7C">
              <w:rPr>
                <w:rFonts w:asciiTheme="minorHAnsi" w:hAnsiTheme="minorHAnsi" w:cstheme="minorHAnsi"/>
                <w:b/>
              </w:rPr>
              <w:t>3. Forma prowadzonej księgowości:</w:t>
            </w:r>
          </w:p>
          <w:p w:rsidR="003C2F8E" w:rsidRPr="001E5F7C" w:rsidRDefault="003C2F8E" w:rsidP="00BD6736">
            <w:pPr>
              <w:spacing w:line="259" w:lineRule="auto"/>
              <w:rPr>
                <w:rFonts w:asciiTheme="minorHAnsi" w:hAnsiTheme="minorHAnsi" w:cstheme="minorHAnsi"/>
                <w:b/>
              </w:rPr>
            </w:pPr>
            <w:r w:rsidRPr="001E5F7C">
              <w:rPr>
                <w:rFonts w:asciiTheme="minorHAnsi" w:hAnsiTheme="minorHAnsi" w:cstheme="minorHAnsi"/>
                <w:i/>
                <w:sz w:val="18"/>
              </w:rPr>
              <w:t>(pełna / uproszczona)</w:t>
            </w:r>
          </w:p>
        </w:tc>
        <w:tc>
          <w:tcPr>
            <w:tcW w:w="4962" w:type="dxa"/>
            <w:gridSpan w:val="3"/>
            <w:tcBorders>
              <w:top w:val="single" w:sz="4" w:space="0" w:color="auto"/>
              <w:left w:val="single" w:sz="4" w:space="0" w:color="000000"/>
              <w:bottom w:val="single" w:sz="4" w:space="0" w:color="000000"/>
              <w:right w:val="single" w:sz="4" w:space="0" w:color="000000"/>
            </w:tcBorders>
          </w:tcPr>
          <w:p w:rsidR="003C2F8E" w:rsidRPr="00353425" w:rsidRDefault="003C2F8E" w:rsidP="00BD6736">
            <w:pPr>
              <w:spacing w:line="259" w:lineRule="auto"/>
              <w:rPr>
                <w:rFonts w:asciiTheme="minorHAnsi" w:hAnsiTheme="minorHAnsi" w:cstheme="minorHAnsi"/>
              </w:rPr>
            </w:pPr>
          </w:p>
        </w:tc>
      </w:tr>
      <w:tr w:rsidR="00D56604" w:rsidRPr="00353425" w:rsidTr="003C2F8E">
        <w:trPr>
          <w:trHeight w:val="1526"/>
        </w:trPr>
        <w:tc>
          <w:tcPr>
            <w:tcW w:w="4961" w:type="dxa"/>
            <w:tcBorders>
              <w:top w:val="single" w:sz="4" w:space="0" w:color="000000"/>
              <w:left w:val="single" w:sz="4" w:space="0" w:color="000000"/>
              <w:bottom w:val="single" w:sz="4" w:space="0" w:color="000000"/>
              <w:right w:val="single" w:sz="4" w:space="0" w:color="000000"/>
            </w:tcBorders>
          </w:tcPr>
          <w:p w:rsidR="00D56604" w:rsidRPr="00353425" w:rsidRDefault="003C2F8E" w:rsidP="00BD6736">
            <w:pPr>
              <w:spacing w:after="73" w:line="238" w:lineRule="auto"/>
              <w:rPr>
                <w:rFonts w:asciiTheme="minorHAnsi" w:hAnsiTheme="minorHAnsi" w:cstheme="minorHAnsi"/>
              </w:rPr>
            </w:pPr>
            <w:r>
              <w:rPr>
                <w:rFonts w:asciiTheme="minorHAnsi" w:hAnsiTheme="minorHAnsi" w:cstheme="minorHAnsi"/>
                <w:b/>
              </w:rPr>
              <w:t>4</w:t>
            </w:r>
            <w:r w:rsidR="00D56604" w:rsidRPr="00353425">
              <w:rPr>
                <w:rFonts w:asciiTheme="minorHAnsi" w:hAnsiTheme="minorHAnsi" w:cstheme="minorHAnsi"/>
                <w:b/>
              </w:rPr>
              <w:t>.</w:t>
            </w:r>
            <w:r w:rsidR="00D56604" w:rsidRPr="00353425">
              <w:rPr>
                <w:rFonts w:asciiTheme="minorHAnsi" w:hAnsiTheme="minorHAnsi" w:cstheme="minorHAnsi"/>
              </w:rPr>
              <w:t xml:space="preserve"> </w:t>
            </w:r>
            <w:r w:rsidR="00D56604" w:rsidRPr="00353425">
              <w:rPr>
                <w:rFonts w:asciiTheme="minorHAnsi" w:hAnsiTheme="minorHAnsi" w:cstheme="minorHAnsi"/>
                <w:b/>
              </w:rPr>
              <w:t>Jest przedsiębiorstwem samodzielnym/ niezależnym</w:t>
            </w:r>
            <w:r w:rsidR="00D56604" w:rsidRPr="00353425">
              <w:rPr>
                <w:rFonts w:asciiTheme="minorHAnsi" w:hAnsiTheme="minorHAnsi" w:cstheme="minorHAnsi"/>
                <w:b/>
                <w:vertAlign w:val="superscript"/>
              </w:rPr>
              <w:t>2</w:t>
            </w:r>
            <w:r w:rsidR="00D56604" w:rsidRPr="00353425">
              <w:rPr>
                <w:rFonts w:asciiTheme="minorHAnsi" w:hAnsiTheme="minorHAnsi" w:cstheme="minorHAnsi"/>
                <w:vertAlign w:val="superscript"/>
              </w:rPr>
              <w:t xml:space="preserve"> </w:t>
            </w:r>
          </w:p>
          <w:p w:rsidR="00D56604" w:rsidRPr="00353425" w:rsidRDefault="00D56604" w:rsidP="00BD6736">
            <w:pPr>
              <w:spacing w:line="259" w:lineRule="auto"/>
              <w:rPr>
                <w:rFonts w:asciiTheme="minorHAnsi" w:hAnsiTheme="minorHAnsi" w:cstheme="minorHAnsi"/>
              </w:rPr>
            </w:pPr>
            <w:r w:rsidRPr="003C2F8E">
              <w:rPr>
                <w:rFonts w:asciiTheme="minorHAnsi" w:hAnsiTheme="minorHAnsi" w:cstheme="minorHAnsi"/>
                <w:b/>
                <w:sz w:val="18"/>
              </w:rPr>
              <w:t xml:space="preserve">UWAGA: </w:t>
            </w:r>
            <w:r w:rsidRPr="003C2F8E">
              <w:rPr>
                <w:rFonts w:asciiTheme="minorHAnsi" w:hAnsiTheme="minorHAnsi" w:cstheme="minorHAnsi"/>
                <w:i/>
                <w:sz w:val="18"/>
              </w:rPr>
              <w:t xml:space="preserve">W przypadku, gdy Wnioskodawca jest przedsiębiorcą samodzielnym/niezależnym nie wypełnia załączników a, b i c do oświadczenia o spełnianiu kryteriów MSP </w:t>
            </w:r>
          </w:p>
        </w:tc>
        <w:tc>
          <w:tcPr>
            <w:tcW w:w="4962" w:type="dxa"/>
            <w:gridSpan w:val="3"/>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rsidR="00D56604" w:rsidRPr="00353425" w:rsidRDefault="00D56604" w:rsidP="00BD6736">
            <w:pPr>
              <w:spacing w:after="217" w:line="259" w:lineRule="auto"/>
              <w:ind w:left="230"/>
              <w:rPr>
                <w:rFonts w:asciiTheme="minorHAnsi" w:hAnsiTheme="minorHAnsi" w:cstheme="minorHAnsi"/>
              </w:rPr>
            </w:pPr>
            <w:r w:rsidRPr="00353425">
              <w:rPr>
                <w:rFonts w:asciiTheme="minorHAnsi" w:eastAsia="Calibri" w:hAnsiTheme="minorHAnsi" w:cstheme="minorHAnsi"/>
                <w:noProof/>
              </w:rPr>
              <mc:AlternateContent>
                <mc:Choice Requires="wpg">
                  <w:drawing>
                    <wp:anchor distT="0" distB="0" distL="114300" distR="114300" simplePos="0" relativeHeight="251660288" behindDoc="0" locked="0" layoutInCell="1" allowOverlap="1" wp14:anchorId="4883F725" wp14:editId="09AD1771">
                      <wp:simplePos x="0" y="0"/>
                      <wp:positionH relativeFrom="column">
                        <wp:posOffset>68580</wp:posOffset>
                      </wp:positionH>
                      <wp:positionV relativeFrom="paragraph">
                        <wp:posOffset>23733</wp:posOffset>
                      </wp:positionV>
                      <wp:extent cx="131064" cy="437388"/>
                      <wp:effectExtent l="0" t="0" r="0" b="0"/>
                      <wp:wrapSquare wrapText="bothSides"/>
                      <wp:docPr id="18012" name="Group 18012"/>
                      <wp:cNvGraphicFramePr/>
                      <a:graphic xmlns:a="http://schemas.openxmlformats.org/drawingml/2006/main">
                        <a:graphicData uri="http://schemas.microsoft.com/office/word/2010/wordprocessingGroup">
                          <wpg:wgp>
                            <wpg:cNvGrpSpPr/>
                            <wpg:grpSpPr>
                              <a:xfrm>
                                <a:off x="0" y="0"/>
                                <a:ext cx="131064" cy="437388"/>
                                <a:chOff x="0" y="0"/>
                                <a:chExt cx="131064" cy="437388"/>
                              </a:xfrm>
                            </wpg:grpSpPr>
                            <wps:wsp>
                              <wps:cNvPr id="116" name="Shape 116"/>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0" name="Rectangle 120"/>
                              <wps:cNvSpPr/>
                              <wps:spPr>
                                <a:xfrm>
                                  <a:off x="0" y="147900"/>
                                  <a:ext cx="42058" cy="186236"/>
                                </a:xfrm>
                                <a:prstGeom prst="rect">
                                  <a:avLst/>
                                </a:prstGeom>
                                <a:ln>
                                  <a:noFill/>
                                </a:ln>
                              </wps:spPr>
                              <wps:txbx>
                                <w:txbxContent>
                                  <w:p w:rsidR="00BD6736" w:rsidRDefault="00BD6736" w:rsidP="00D56604">
                                    <w:pPr>
                                      <w:spacing w:after="160" w:line="259" w:lineRule="auto"/>
                                    </w:pPr>
                                    <w:r>
                                      <w:rPr>
                                        <w:b/>
                                        <w:sz w:val="20"/>
                                      </w:rPr>
                                      <w:t xml:space="preserve"> </w:t>
                                    </w:r>
                                  </w:p>
                                </w:txbxContent>
                              </wps:txbx>
                              <wps:bodyPr horzOverflow="overflow" vert="horz" lIns="0" tIns="0" rIns="0" bIns="0" rtlCol="0">
                                <a:noAutofit/>
                              </wps:bodyPr>
                            </wps:wsp>
                            <wps:wsp>
                              <wps:cNvPr id="121" name="Shape 121"/>
                              <wps:cNvSpPr/>
                              <wps:spPr>
                                <a:xfrm>
                                  <a:off x="13716" y="32004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83F725" id="Group 18012" o:spid="_x0000_s1026" style="position:absolute;left:0;text-align:left;margin-left:5.4pt;margin-top:1.85pt;width:10.3pt;height:34.45pt;z-index:251660288" coordsize="131064,43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">
                      <v:shape id="Shape 116" o:spid="_x0000_s1027" style="position:absolute;left:13716;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" path="m,117348r117348,l117348,,,,,117348xe" filled="f" strokeweight=".72pt">
                        <v:path arrowok="t" textboxrect="0,0,117348,117348"/>
                      </v:shape>
                      <v:rect id="Rectangle 120" o:spid="_x0000_s1028" style="position:absolute;top:147900;width:42058;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BD6736" w:rsidRDefault="00BD6736" w:rsidP="00D56604">
                              <w:pPr>
                                <w:spacing w:after="160" w:line="259" w:lineRule="auto"/>
                              </w:pPr>
                              <w:r>
                                <w:rPr>
                                  <w:b/>
                                  <w:sz w:val="20"/>
                                </w:rPr>
                                <w:t xml:space="preserve"> </w:t>
                              </w:r>
                            </w:p>
                          </w:txbxContent>
                        </v:textbox>
                      </v:rect>
                      <v:shape id="Shape 121" o:spid="_x0000_s1029" style="position:absolute;left:13716;top:320040;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p w:rsidR="00D56604" w:rsidRPr="00353425" w:rsidRDefault="00D56604" w:rsidP="00BD6736">
            <w:pPr>
              <w:spacing w:line="259" w:lineRule="auto"/>
              <w:ind w:left="230"/>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nie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tc>
      </w:tr>
      <w:tr w:rsidR="00D56604" w:rsidRPr="00353425" w:rsidTr="003C2F8E">
        <w:trPr>
          <w:trHeight w:val="2554"/>
        </w:trPr>
        <w:tc>
          <w:tcPr>
            <w:tcW w:w="4961" w:type="dxa"/>
            <w:tcBorders>
              <w:top w:val="single" w:sz="4" w:space="0" w:color="000000"/>
              <w:left w:val="single" w:sz="4" w:space="0" w:color="000000"/>
              <w:bottom w:val="single" w:sz="4" w:space="0" w:color="000000"/>
              <w:right w:val="single" w:sz="4" w:space="0" w:color="000000"/>
            </w:tcBorders>
          </w:tcPr>
          <w:p w:rsidR="00D56604" w:rsidRPr="00353425" w:rsidRDefault="003C2F8E" w:rsidP="00BD6736">
            <w:pPr>
              <w:spacing w:line="284" w:lineRule="auto"/>
              <w:rPr>
                <w:rFonts w:asciiTheme="minorHAnsi" w:hAnsiTheme="minorHAnsi" w:cstheme="minorHAnsi"/>
              </w:rPr>
            </w:pPr>
            <w:r>
              <w:rPr>
                <w:rFonts w:asciiTheme="minorHAnsi" w:hAnsiTheme="minorHAnsi" w:cstheme="minorHAnsi"/>
                <w:b/>
              </w:rPr>
              <w:t>5</w:t>
            </w:r>
            <w:r w:rsidR="00D56604" w:rsidRPr="00353425">
              <w:rPr>
                <w:rFonts w:asciiTheme="minorHAnsi" w:hAnsiTheme="minorHAnsi" w:cstheme="minorHAnsi"/>
                <w:b/>
              </w:rPr>
              <w:t>. Pozostaje w relacji przedsiębiorstw/ podmiotów partnerskich</w:t>
            </w:r>
            <w:r w:rsidR="00D56604" w:rsidRPr="00353425">
              <w:rPr>
                <w:rFonts w:asciiTheme="minorHAnsi" w:hAnsiTheme="minorHAnsi" w:cstheme="minorHAnsi"/>
                <w:b/>
                <w:vertAlign w:val="superscript"/>
              </w:rPr>
              <w:t>3</w:t>
            </w:r>
            <w:r w:rsidR="00D56604" w:rsidRPr="00353425">
              <w:rPr>
                <w:rFonts w:asciiTheme="minorHAnsi" w:hAnsiTheme="minorHAnsi" w:cstheme="minorHAnsi"/>
                <w:b/>
              </w:rPr>
              <w:t xml:space="preserve"> z:</w:t>
            </w:r>
            <w:r w:rsidR="00D56604" w:rsidRPr="00353425">
              <w:rPr>
                <w:rFonts w:asciiTheme="minorHAnsi" w:hAnsiTheme="minorHAnsi" w:cstheme="minorHAnsi"/>
              </w:rPr>
              <w:t xml:space="preserve"> </w:t>
            </w:r>
          </w:p>
          <w:p w:rsidR="00D56604" w:rsidRPr="003C2F8E" w:rsidRDefault="00D56604" w:rsidP="00BD6736">
            <w:pPr>
              <w:spacing w:line="238" w:lineRule="auto"/>
              <w:rPr>
                <w:rFonts w:asciiTheme="minorHAnsi" w:hAnsiTheme="minorHAnsi" w:cstheme="minorHAnsi"/>
                <w:sz w:val="20"/>
              </w:rPr>
            </w:pPr>
            <w:r w:rsidRPr="003C2F8E">
              <w:rPr>
                <w:rFonts w:asciiTheme="minorHAnsi" w:hAnsiTheme="minorHAnsi" w:cstheme="minorHAnsi"/>
                <w:i/>
                <w:sz w:val="20"/>
              </w:rPr>
              <w:t xml:space="preserve">(należy podać nazwy i wypełnić załącznik a i b oddzielnie dla każdego przedsiębiorstwa/ podmiotu partnerskiego)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i/>
              </w:rPr>
              <w:t xml:space="preserve"> </w:t>
            </w:r>
          </w:p>
          <w:p w:rsidR="00D56604" w:rsidRPr="003C2F8E" w:rsidRDefault="00D56604" w:rsidP="00BD6736">
            <w:pPr>
              <w:spacing w:line="259" w:lineRule="auto"/>
              <w:rPr>
                <w:rFonts w:asciiTheme="minorHAnsi" w:hAnsiTheme="minorHAnsi" w:cstheme="minorHAnsi"/>
                <w:sz w:val="20"/>
              </w:rPr>
            </w:pPr>
            <w:r w:rsidRPr="003C2F8E">
              <w:rPr>
                <w:rFonts w:asciiTheme="minorHAnsi" w:hAnsiTheme="minorHAnsi" w:cstheme="minorHAnsi"/>
                <w:b/>
                <w:sz w:val="20"/>
              </w:rPr>
              <w:t xml:space="preserve">UWAGA: </w:t>
            </w:r>
            <w:r w:rsidRPr="003C2F8E">
              <w:rPr>
                <w:rFonts w:asciiTheme="minorHAnsi" w:hAnsiTheme="minorHAnsi" w:cstheme="minorHAnsi"/>
                <w:sz w:val="20"/>
              </w:rPr>
              <w:t xml:space="preserve">W  przypadku gdy Wnioskodawca </w:t>
            </w:r>
          </w:p>
          <w:p w:rsidR="00D56604" w:rsidRPr="00353425" w:rsidRDefault="00D56604" w:rsidP="00BD6736">
            <w:pPr>
              <w:spacing w:line="259" w:lineRule="auto"/>
              <w:rPr>
                <w:rFonts w:asciiTheme="minorHAnsi" w:hAnsiTheme="minorHAnsi" w:cstheme="minorHAnsi"/>
              </w:rPr>
            </w:pPr>
            <w:r w:rsidRPr="003C2F8E">
              <w:rPr>
                <w:rFonts w:asciiTheme="minorHAnsi" w:hAnsiTheme="minorHAnsi" w:cstheme="minorHAnsi"/>
                <w:sz w:val="20"/>
              </w:rPr>
              <w:t xml:space="preserve">jest przedsiębiorcą nie pozostającym z żadnym innym przedsiębiorcą w stosunku partnerskim, należy wpisać – „nie dotyczy” </w:t>
            </w:r>
          </w:p>
        </w:tc>
        <w:tc>
          <w:tcPr>
            <w:tcW w:w="4962" w:type="dxa"/>
            <w:gridSpan w:val="3"/>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1.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2.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3.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4.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5. </w:t>
            </w:r>
          </w:p>
        </w:tc>
      </w:tr>
      <w:tr w:rsidR="00D56604" w:rsidRPr="00353425" w:rsidTr="003C2F8E">
        <w:trPr>
          <w:trHeight w:val="2711"/>
        </w:trPr>
        <w:tc>
          <w:tcPr>
            <w:tcW w:w="4961" w:type="dxa"/>
            <w:tcBorders>
              <w:top w:val="single" w:sz="4" w:space="0" w:color="000000"/>
              <w:left w:val="single" w:sz="4" w:space="0" w:color="000000"/>
              <w:bottom w:val="single" w:sz="4" w:space="0" w:color="000000"/>
              <w:right w:val="single" w:sz="4" w:space="0" w:color="000000"/>
            </w:tcBorders>
          </w:tcPr>
          <w:p w:rsidR="00D56604" w:rsidRPr="00353425" w:rsidRDefault="003C2F8E" w:rsidP="00BD6736">
            <w:pPr>
              <w:spacing w:line="283" w:lineRule="auto"/>
              <w:rPr>
                <w:rFonts w:asciiTheme="minorHAnsi" w:hAnsiTheme="minorHAnsi" w:cstheme="minorHAnsi"/>
              </w:rPr>
            </w:pPr>
            <w:r>
              <w:rPr>
                <w:rFonts w:asciiTheme="minorHAnsi" w:hAnsiTheme="minorHAnsi" w:cstheme="minorHAnsi"/>
                <w:b/>
              </w:rPr>
              <w:t>6</w:t>
            </w:r>
            <w:r w:rsidR="00D56604" w:rsidRPr="00353425">
              <w:rPr>
                <w:rFonts w:asciiTheme="minorHAnsi" w:hAnsiTheme="minorHAnsi" w:cstheme="minorHAnsi"/>
                <w:b/>
              </w:rPr>
              <w:t>.</w:t>
            </w:r>
            <w:r w:rsidR="00D56604" w:rsidRPr="00353425">
              <w:rPr>
                <w:rFonts w:asciiTheme="minorHAnsi" w:hAnsiTheme="minorHAnsi" w:cstheme="minorHAnsi"/>
              </w:rPr>
              <w:t xml:space="preserve"> </w:t>
            </w:r>
            <w:r w:rsidR="00D56604" w:rsidRPr="00353425">
              <w:rPr>
                <w:rFonts w:asciiTheme="minorHAnsi" w:hAnsiTheme="minorHAnsi" w:cstheme="minorHAnsi"/>
                <w:b/>
              </w:rPr>
              <w:t>Pozostaje w relacji przedsiębiorstw/ podmiotów powiązanych</w:t>
            </w:r>
            <w:r w:rsidR="00D56604" w:rsidRPr="00353425">
              <w:rPr>
                <w:rFonts w:asciiTheme="minorHAnsi" w:hAnsiTheme="minorHAnsi" w:cstheme="minorHAnsi"/>
                <w:b/>
                <w:vertAlign w:val="superscript"/>
              </w:rPr>
              <w:t>4</w:t>
            </w:r>
            <w:r w:rsidR="00D56604" w:rsidRPr="00353425">
              <w:rPr>
                <w:rFonts w:asciiTheme="minorHAnsi" w:hAnsiTheme="minorHAnsi" w:cstheme="minorHAnsi"/>
                <w:b/>
              </w:rPr>
              <w:t xml:space="preserve"> z</w:t>
            </w:r>
            <w:r w:rsidR="00D56604" w:rsidRPr="00353425">
              <w:rPr>
                <w:rFonts w:asciiTheme="minorHAnsi" w:hAnsiTheme="minorHAnsi" w:cstheme="minorHAnsi"/>
              </w:rPr>
              <w:t xml:space="preserve">: </w:t>
            </w:r>
          </w:p>
          <w:p w:rsidR="00D56604" w:rsidRPr="003C2F8E" w:rsidRDefault="00D56604" w:rsidP="00BD6736">
            <w:pPr>
              <w:spacing w:line="257" w:lineRule="auto"/>
              <w:rPr>
                <w:rFonts w:asciiTheme="minorHAnsi" w:hAnsiTheme="minorHAnsi" w:cstheme="minorHAnsi"/>
                <w:sz w:val="20"/>
              </w:rPr>
            </w:pPr>
            <w:r w:rsidRPr="003C2F8E">
              <w:rPr>
                <w:rFonts w:asciiTheme="minorHAnsi" w:hAnsiTheme="minorHAnsi" w:cstheme="minorHAnsi"/>
                <w:i/>
                <w:sz w:val="20"/>
              </w:rPr>
              <w:t xml:space="preserve">(należy podać nazwy i wypełnić  załącznik  a i c oddzielnie dla każdego przedsiębiorstwa / podmiotu powiązanego) </w:t>
            </w:r>
          </w:p>
          <w:p w:rsidR="00D56604" w:rsidRPr="00353425" w:rsidRDefault="00D56604" w:rsidP="00BD6736">
            <w:pPr>
              <w:spacing w:line="259" w:lineRule="auto"/>
              <w:rPr>
                <w:rFonts w:asciiTheme="minorHAnsi" w:hAnsiTheme="minorHAnsi" w:cstheme="minorHAnsi"/>
                <w:sz w:val="10"/>
                <w:szCs w:val="10"/>
              </w:rPr>
            </w:pPr>
          </w:p>
          <w:p w:rsidR="00D56604" w:rsidRPr="003C2F8E" w:rsidRDefault="00D56604" w:rsidP="00BD6736">
            <w:pPr>
              <w:spacing w:after="19" w:line="259" w:lineRule="auto"/>
              <w:rPr>
                <w:rFonts w:asciiTheme="minorHAnsi" w:hAnsiTheme="minorHAnsi" w:cstheme="minorHAnsi"/>
                <w:sz w:val="20"/>
              </w:rPr>
            </w:pPr>
            <w:r w:rsidRPr="003C2F8E">
              <w:rPr>
                <w:rFonts w:asciiTheme="minorHAnsi" w:hAnsiTheme="minorHAnsi" w:cstheme="minorHAnsi"/>
                <w:b/>
                <w:sz w:val="20"/>
              </w:rPr>
              <w:t xml:space="preserve">UWAGA: </w:t>
            </w:r>
            <w:r w:rsidRPr="003C2F8E">
              <w:rPr>
                <w:rFonts w:asciiTheme="minorHAnsi" w:hAnsiTheme="minorHAnsi" w:cstheme="minorHAnsi"/>
                <w:sz w:val="20"/>
              </w:rPr>
              <w:t xml:space="preserve">W przypadku gdy Wnioskodawca </w:t>
            </w:r>
          </w:p>
          <w:p w:rsidR="00D56604" w:rsidRPr="00353425" w:rsidRDefault="00D56604" w:rsidP="00BD6736">
            <w:pPr>
              <w:spacing w:line="259" w:lineRule="auto"/>
              <w:rPr>
                <w:rFonts w:asciiTheme="minorHAnsi" w:hAnsiTheme="minorHAnsi" w:cstheme="minorHAnsi"/>
              </w:rPr>
            </w:pPr>
            <w:r w:rsidRPr="003C2F8E">
              <w:rPr>
                <w:rFonts w:asciiTheme="minorHAnsi" w:hAnsiTheme="minorHAnsi" w:cstheme="minorHAnsi"/>
                <w:sz w:val="20"/>
              </w:rPr>
              <w:t xml:space="preserve">jest przedsiębiorcą nie pozostającym z żadnym innym przedsiębiorcą w stosunku powiązania, należy wpisać – „nie dotyczy” </w:t>
            </w:r>
          </w:p>
        </w:tc>
        <w:tc>
          <w:tcPr>
            <w:tcW w:w="4962" w:type="dxa"/>
            <w:gridSpan w:val="3"/>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1.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2.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3.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4.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5. </w:t>
            </w:r>
          </w:p>
        </w:tc>
      </w:tr>
      <w:tr w:rsidR="00D56604" w:rsidRPr="00353425" w:rsidTr="003C2F8E">
        <w:trPr>
          <w:trHeight w:val="1114"/>
        </w:trPr>
        <w:tc>
          <w:tcPr>
            <w:tcW w:w="4961" w:type="dxa"/>
            <w:tcBorders>
              <w:top w:val="single" w:sz="4" w:space="0" w:color="000000"/>
              <w:left w:val="single" w:sz="4" w:space="0" w:color="000000"/>
              <w:bottom w:val="single" w:sz="4" w:space="0" w:color="000000"/>
              <w:right w:val="single" w:sz="4" w:space="0" w:color="000000"/>
            </w:tcBorders>
          </w:tcPr>
          <w:p w:rsidR="00D56604" w:rsidRDefault="00D56604" w:rsidP="00BD6736">
            <w:pPr>
              <w:spacing w:line="259" w:lineRule="auto"/>
              <w:rPr>
                <w:rFonts w:asciiTheme="minorHAnsi" w:hAnsiTheme="minorHAnsi" w:cstheme="minorHAnsi"/>
                <w:vertAlign w:val="superscript"/>
              </w:rPr>
            </w:pPr>
            <w:r w:rsidRPr="00353425">
              <w:rPr>
                <w:rFonts w:asciiTheme="minorHAnsi" w:hAnsiTheme="minorHAnsi" w:cstheme="minorHAnsi"/>
                <w:b/>
              </w:rPr>
              <w:lastRenderedPageBreak/>
              <w:t xml:space="preserve">Dane stosowane do określenia kategorii MSP </w:t>
            </w:r>
            <w:r w:rsidRPr="00353425">
              <w:rPr>
                <w:rFonts w:asciiTheme="minorHAnsi" w:hAnsiTheme="minorHAnsi" w:cstheme="minorHAnsi"/>
                <w:b/>
                <w:vertAlign w:val="superscript"/>
              </w:rPr>
              <w:t>5</w:t>
            </w:r>
            <w:r w:rsidRPr="00353425">
              <w:rPr>
                <w:rFonts w:asciiTheme="minorHAnsi" w:hAnsiTheme="minorHAnsi" w:cstheme="minorHAnsi"/>
                <w:vertAlign w:val="superscript"/>
              </w:rPr>
              <w:t xml:space="preserve"> </w:t>
            </w:r>
          </w:p>
          <w:p w:rsidR="0097701F" w:rsidRDefault="0097701F" w:rsidP="00BD6736">
            <w:pPr>
              <w:spacing w:line="259" w:lineRule="auto"/>
              <w:rPr>
                <w:rFonts w:ascii="Calibri" w:hAnsi="Calibri" w:cs="Calibri"/>
                <w:color w:val="000000"/>
                <w:sz w:val="18"/>
              </w:rPr>
            </w:pPr>
          </w:p>
          <w:p w:rsidR="006A5AB1" w:rsidRPr="00353425" w:rsidRDefault="0097701F" w:rsidP="00BD6736">
            <w:pPr>
              <w:spacing w:line="259" w:lineRule="auto"/>
              <w:rPr>
                <w:rFonts w:asciiTheme="minorHAnsi" w:hAnsiTheme="minorHAnsi" w:cstheme="minorHAnsi"/>
              </w:rPr>
            </w:pPr>
            <w:r>
              <w:rPr>
                <w:rFonts w:ascii="Calibri" w:hAnsi="Calibri" w:cs="Calibri"/>
                <w:color w:val="000000"/>
                <w:sz w:val="18"/>
              </w:rPr>
              <w:t>(N</w:t>
            </w:r>
            <w:r w:rsidR="006A5AB1" w:rsidRPr="0097701F">
              <w:rPr>
                <w:rFonts w:ascii="Calibri" w:eastAsia="MS Mincho" w:hAnsi="Calibri" w:cs="Calibri"/>
                <w:color w:val="000000"/>
                <w:sz w:val="18"/>
              </w:rPr>
              <w:t>- jest rokiem</w:t>
            </w:r>
            <w:r>
              <w:rPr>
                <w:rFonts w:ascii="Calibri" w:eastAsia="MS Mincho" w:hAnsi="Calibri" w:cs="Calibri"/>
                <w:color w:val="000000"/>
                <w:sz w:val="18"/>
              </w:rPr>
              <w:t xml:space="preserve"> </w:t>
            </w:r>
            <w:r w:rsidR="006A5AB1" w:rsidRPr="0097701F">
              <w:rPr>
                <w:rFonts w:ascii="Calibri" w:eastAsia="MS Mincho" w:hAnsi="Calibri" w:cs="Calibri"/>
                <w:color w:val="000000"/>
                <w:sz w:val="18"/>
              </w:rPr>
              <w:t>bieżącym tj. niezamkniętym, za który MŚP nie może przedstawić pełnych</w:t>
            </w:r>
            <w:r>
              <w:rPr>
                <w:rFonts w:ascii="Calibri" w:eastAsia="MS Mincho" w:hAnsi="Calibri" w:cs="Calibri"/>
                <w:color w:val="000000"/>
                <w:sz w:val="18"/>
              </w:rPr>
              <w:t xml:space="preserve"> </w:t>
            </w:r>
            <w:r w:rsidR="006A5AB1" w:rsidRPr="0097701F">
              <w:rPr>
                <w:rFonts w:ascii="Calibri" w:eastAsia="MS Mincho" w:hAnsi="Calibri" w:cs="Calibri"/>
                <w:color w:val="000000"/>
                <w:sz w:val="18"/>
              </w:rPr>
              <w:t>danych</w:t>
            </w:r>
            <w:r>
              <w:rPr>
                <w:rFonts w:ascii="Calibri" w:eastAsia="MS Mincho" w:hAnsi="Calibri" w:cs="Calibri"/>
                <w:color w:val="000000"/>
                <w:sz w:val="18"/>
              </w:rPr>
              <w:t>)</w:t>
            </w:r>
          </w:p>
        </w:tc>
        <w:tc>
          <w:tcPr>
            <w:tcW w:w="1418"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38" w:lineRule="auto"/>
              <w:rPr>
                <w:rFonts w:asciiTheme="minorHAnsi" w:hAnsiTheme="minorHAnsi" w:cstheme="minorHAnsi"/>
              </w:rPr>
            </w:pPr>
            <w:r w:rsidRPr="00353425">
              <w:rPr>
                <w:rFonts w:asciiTheme="minorHAnsi" w:hAnsiTheme="minorHAnsi" w:cstheme="minorHAnsi"/>
                <w:sz w:val="16"/>
              </w:rPr>
              <w:t xml:space="preserve">W ostatnim okresie sprawozdawczym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sz w:val="16"/>
              </w:rPr>
              <w:t>N</w:t>
            </w:r>
            <w:r w:rsidR="00D121BE">
              <w:rPr>
                <w:rFonts w:asciiTheme="minorHAnsi" w:hAnsiTheme="minorHAnsi" w:cstheme="minorHAnsi"/>
                <w:sz w:val="16"/>
              </w:rPr>
              <w:t>-1</w:t>
            </w:r>
          </w:p>
        </w:tc>
        <w:tc>
          <w:tcPr>
            <w:tcW w:w="1701"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38" w:lineRule="auto"/>
              <w:rPr>
                <w:rFonts w:asciiTheme="minorHAnsi" w:hAnsiTheme="minorHAnsi" w:cstheme="minorHAnsi"/>
              </w:rPr>
            </w:pPr>
            <w:r w:rsidRPr="00353425">
              <w:rPr>
                <w:rFonts w:asciiTheme="minorHAnsi" w:hAnsiTheme="minorHAnsi" w:cstheme="minorHAnsi"/>
                <w:sz w:val="16"/>
              </w:rPr>
              <w:t xml:space="preserve">W poprzednim okresie sprawozdawczym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sz w:val="16"/>
              </w:rPr>
              <w:t>N-</w:t>
            </w:r>
            <w:r w:rsidR="00D121BE">
              <w:rPr>
                <w:rFonts w:asciiTheme="minorHAnsi" w:hAnsiTheme="minorHAnsi" w:cstheme="minorHAnsi"/>
                <w:sz w:val="16"/>
              </w:rPr>
              <w:t>2</w:t>
            </w:r>
          </w:p>
        </w:tc>
        <w:tc>
          <w:tcPr>
            <w:tcW w:w="1843"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37" w:lineRule="auto"/>
              <w:rPr>
                <w:rFonts w:asciiTheme="minorHAnsi" w:hAnsiTheme="minorHAnsi" w:cstheme="minorHAnsi"/>
              </w:rPr>
            </w:pPr>
            <w:r w:rsidRPr="00353425">
              <w:rPr>
                <w:rFonts w:asciiTheme="minorHAnsi" w:hAnsiTheme="minorHAnsi" w:cstheme="minorHAnsi"/>
                <w:sz w:val="16"/>
              </w:rPr>
              <w:t xml:space="preserve">W okresie sprawozdawczym za drugi rok wstecz od ostatniego okresu sprawozdawczego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sz w:val="16"/>
              </w:rPr>
              <w:t>N</w:t>
            </w:r>
            <w:r w:rsidR="00D121BE">
              <w:rPr>
                <w:rFonts w:asciiTheme="minorHAnsi" w:hAnsiTheme="minorHAnsi" w:cstheme="minorHAnsi"/>
                <w:sz w:val="16"/>
              </w:rPr>
              <w:t>-3</w:t>
            </w:r>
          </w:p>
        </w:tc>
      </w:tr>
      <w:tr w:rsidR="00D56604" w:rsidRPr="00353425" w:rsidTr="003C2F8E">
        <w:trPr>
          <w:trHeight w:val="516"/>
        </w:trPr>
        <w:tc>
          <w:tcPr>
            <w:tcW w:w="4961" w:type="dxa"/>
            <w:tcBorders>
              <w:top w:val="single" w:sz="4" w:space="0" w:color="000000"/>
              <w:left w:val="single" w:sz="4" w:space="0" w:color="000000"/>
              <w:bottom w:val="single" w:sz="4" w:space="0" w:color="000000"/>
              <w:right w:val="single" w:sz="4" w:space="0" w:color="000000"/>
            </w:tcBorders>
          </w:tcPr>
          <w:p w:rsidR="00D56604" w:rsidRPr="00353425" w:rsidRDefault="003C2F8E" w:rsidP="00BD6736">
            <w:pPr>
              <w:spacing w:after="19" w:line="259" w:lineRule="auto"/>
              <w:rPr>
                <w:rFonts w:asciiTheme="minorHAnsi" w:hAnsiTheme="minorHAnsi" w:cstheme="minorHAnsi"/>
              </w:rPr>
            </w:pPr>
            <w:r>
              <w:rPr>
                <w:rFonts w:asciiTheme="minorHAnsi" w:hAnsiTheme="minorHAnsi" w:cstheme="minorHAnsi"/>
                <w:b/>
              </w:rPr>
              <w:t>7</w:t>
            </w:r>
            <w:r w:rsidR="00D56604" w:rsidRPr="00353425">
              <w:rPr>
                <w:rFonts w:asciiTheme="minorHAnsi" w:hAnsiTheme="minorHAnsi" w:cstheme="minorHAnsi"/>
                <w:b/>
              </w:rPr>
              <w:t>.</w:t>
            </w:r>
            <w:r w:rsidR="00D56604" w:rsidRPr="00353425">
              <w:rPr>
                <w:rFonts w:asciiTheme="minorHAnsi" w:hAnsiTheme="minorHAnsi" w:cstheme="minorHAnsi"/>
              </w:rPr>
              <w:t xml:space="preserve"> </w:t>
            </w:r>
            <w:r w:rsidR="00D56604" w:rsidRPr="00353425">
              <w:rPr>
                <w:rFonts w:asciiTheme="minorHAnsi" w:hAnsiTheme="minorHAnsi" w:cstheme="minorHAnsi"/>
                <w:b/>
              </w:rPr>
              <w:t xml:space="preserve">Wielkość zatrudnienia </w:t>
            </w:r>
            <w:r w:rsidR="00D56604" w:rsidRPr="00353425">
              <w:rPr>
                <w:rFonts w:asciiTheme="minorHAnsi" w:hAnsiTheme="minorHAnsi" w:cstheme="minorHAnsi"/>
                <w:b/>
                <w:vertAlign w:val="superscript"/>
              </w:rPr>
              <w:t xml:space="preserve">6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i/>
              </w:rPr>
              <w:t xml:space="preserve">(w Roboczych Jednostkach Pracy) </w:t>
            </w:r>
          </w:p>
        </w:tc>
        <w:tc>
          <w:tcPr>
            <w:tcW w:w="1418"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tc>
      </w:tr>
      <w:tr w:rsidR="00D56604" w:rsidRPr="00353425" w:rsidTr="003C2F8E">
        <w:trPr>
          <w:trHeight w:val="516"/>
        </w:trPr>
        <w:tc>
          <w:tcPr>
            <w:tcW w:w="4961" w:type="dxa"/>
            <w:tcBorders>
              <w:top w:val="single" w:sz="4" w:space="0" w:color="000000"/>
              <w:left w:val="single" w:sz="4" w:space="0" w:color="000000"/>
              <w:bottom w:val="single" w:sz="4" w:space="0" w:color="000000"/>
              <w:right w:val="single" w:sz="4" w:space="0" w:color="000000"/>
            </w:tcBorders>
          </w:tcPr>
          <w:p w:rsidR="00D56604" w:rsidRPr="00353425" w:rsidRDefault="003C2F8E" w:rsidP="00BD6736">
            <w:pPr>
              <w:spacing w:after="28" w:line="259" w:lineRule="auto"/>
              <w:rPr>
                <w:rFonts w:asciiTheme="minorHAnsi" w:hAnsiTheme="minorHAnsi" w:cstheme="minorHAnsi"/>
              </w:rPr>
            </w:pPr>
            <w:r>
              <w:rPr>
                <w:rFonts w:asciiTheme="minorHAnsi" w:hAnsiTheme="minorHAnsi" w:cstheme="minorHAnsi"/>
                <w:b/>
              </w:rPr>
              <w:t>8</w:t>
            </w:r>
            <w:r w:rsidR="00D56604" w:rsidRPr="00353425">
              <w:rPr>
                <w:rFonts w:asciiTheme="minorHAnsi" w:hAnsiTheme="minorHAnsi" w:cstheme="minorHAnsi"/>
                <w:b/>
              </w:rPr>
              <w:t xml:space="preserve">.  Obroty ze sprzedaży netto* </w:t>
            </w:r>
            <w:r w:rsidR="00D56604" w:rsidRPr="00353425">
              <w:rPr>
                <w:rFonts w:asciiTheme="minorHAnsi" w:hAnsiTheme="minorHAnsi" w:cstheme="minorHAnsi"/>
                <w:b/>
                <w:vertAlign w:val="superscript"/>
              </w:rPr>
              <w:t>7</w:t>
            </w:r>
            <w:r w:rsidR="00D56604" w:rsidRPr="00353425">
              <w:rPr>
                <w:rFonts w:asciiTheme="minorHAnsi" w:hAnsiTheme="minorHAnsi" w:cstheme="minorHAnsi"/>
                <w:vertAlign w:val="superscript"/>
              </w:rPr>
              <w:t xml:space="preserve">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i/>
              </w:rPr>
              <w:t xml:space="preserve">(w tys. EUR na koniec roku obrotowego) </w:t>
            </w:r>
          </w:p>
        </w:tc>
        <w:tc>
          <w:tcPr>
            <w:tcW w:w="1418"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tc>
      </w:tr>
      <w:tr w:rsidR="00D56604" w:rsidRPr="00353425" w:rsidTr="003C2F8E">
        <w:trPr>
          <w:trHeight w:val="286"/>
        </w:trPr>
        <w:tc>
          <w:tcPr>
            <w:tcW w:w="4961" w:type="dxa"/>
            <w:tcBorders>
              <w:top w:val="single" w:sz="4" w:space="0" w:color="000000"/>
              <w:left w:val="single" w:sz="4" w:space="0" w:color="000000"/>
              <w:bottom w:val="single" w:sz="4" w:space="0" w:color="000000"/>
              <w:right w:val="single" w:sz="4" w:space="0" w:color="000000"/>
            </w:tcBorders>
          </w:tcPr>
          <w:p w:rsidR="00D56604" w:rsidRDefault="003C2F8E" w:rsidP="00BD6736">
            <w:pPr>
              <w:spacing w:line="259" w:lineRule="auto"/>
              <w:rPr>
                <w:rFonts w:asciiTheme="minorHAnsi" w:hAnsiTheme="minorHAnsi" w:cstheme="minorHAnsi"/>
                <w:i/>
              </w:rPr>
            </w:pPr>
            <w:r>
              <w:rPr>
                <w:rFonts w:asciiTheme="minorHAnsi" w:hAnsiTheme="minorHAnsi" w:cstheme="minorHAnsi"/>
                <w:b/>
              </w:rPr>
              <w:t>9</w:t>
            </w:r>
            <w:r w:rsidR="00D56604" w:rsidRPr="00353425">
              <w:rPr>
                <w:rFonts w:asciiTheme="minorHAnsi" w:hAnsiTheme="minorHAnsi" w:cstheme="minorHAnsi"/>
                <w:b/>
              </w:rPr>
              <w:t>.</w:t>
            </w:r>
            <w:r w:rsidR="00D56604" w:rsidRPr="00353425">
              <w:rPr>
                <w:rFonts w:asciiTheme="minorHAnsi" w:hAnsiTheme="minorHAnsi" w:cstheme="minorHAnsi"/>
              </w:rPr>
              <w:t xml:space="preserve"> </w:t>
            </w:r>
            <w:r w:rsidR="00D56604" w:rsidRPr="00353425">
              <w:rPr>
                <w:rFonts w:asciiTheme="minorHAnsi" w:hAnsiTheme="minorHAnsi" w:cstheme="minorHAnsi"/>
                <w:b/>
              </w:rPr>
              <w:t>Suma aktywów bilansu</w:t>
            </w:r>
            <w:r w:rsidR="00D56604" w:rsidRPr="00353425">
              <w:rPr>
                <w:rFonts w:asciiTheme="minorHAnsi" w:hAnsiTheme="minorHAnsi" w:cstheme="minorHAnsi"/>
              </w:rPr>
              <w:t>*</w:t>
            </w:r>
            <w:r w:rsidR="00D56604" w:rsidRPr="00353425">
              <w:rPr>
                <w:rFonts w:asciiTheme="minorHAnsi" w:hAnsiTheme="minorHAnsi" w:cstheme="minorHAnsi"/>
                <w:i/>
              </w:rPr>
              <w:t xml:space="preserve">(w tys. EUR) </w:t>
            </w:r>
          </w:p>
          <w:p w:rsidR="003C2F8E" w:rsidRPr="00353425" w:rsidRDefault="003C2F8E" w:rsidP="00BD6736">
            <w:pPr>
              <w:spacing w:line="259" w:lineRule="auto"/>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tc>
      </w:tr>
      <w:tr w:rsidR="00D56604" w:rsidRPr="00353425" w:rsidTr="003C2F8E">
        <w:trPr>
          <w:trHeight w:val="771"/>
        </w:trPr>
        <w:tc>
          <w:tcPr>
            <w:tcW w:w="6379" w:type="dxa"/>
            <w:gridSpan w:val="2"/>
            <w:tcBorders>
              <w:top w:val="single" w:sz="4" w:space="0" w:color="000000"/>
              <w:left w:val="single" w:sz="4" w:space="0" w:color="000000"/>
              <w:bottom w:val="single" w:sz="4" w:space="0" w:color="000000"/>
              <w:right w:val="single" w:sz="4" w:space="0" w:color="000000"/>
            </w:tcBorders>
          </w:tcPr>
          <w:p w:rsidR="00D56604" w:rsidRPr="00353425" w:rsidRDefault="003C2F8E" w:rsidP="00BD6736">
            <w:pPr>
              <w:spacing w:line="259" w:lineRule="auto"/>
              <w:ind w:right="54"/>
              <w:rPr>
                <w:rFonts w:asciiTheme="minorHAnsi" w:hAnsiTheme="minorHAnsi" w:cstheme="minorHAnsi"/>
              </w:rPr>
            </w:pPr>
            <w:r>
              <w:rPr>
                <w:rFonts w:asciiTheme="minorHAnsi" w:hAnsiTheme="minorHAnsi" w:cstheme="minorHAnsi"/>
                <w:b/>
              </w:rPr>
              <w:t>10</w:t>
            </w:r>
            <w:r w:rsidR="00D56604" w:rsidRPr="00353425">
              <w:rPr>
                <w:rFonts w:asciiTheme="minorHAnsi" w:hAnsiTheme="minorHAnsi" w:cstheme="minorHAnsi"/>
                <w:b/>
              </w:rPr>
              <w:t>.</w:t>
            </w:r>
            <w:r w:rsidR="00D56604" w:rsidRPr="00353425">
              <w:rPr>
                <w:rFonts w:asciiTheme="minorHAnsi" w:hAnsiTheme="minorHAnsi" w:cstheme="minorHAnsi"/>
              </w:rPr>
              <w:t xml:space="preserve"> 25% lub więcej kapitału lub praw głosu jest kontrolowane bezpośrednio lub pośrednio, wspólnie lub indywidualnie, przez jeden lub kilka organów publicznych </w:t>
            </w:r>
          </w:p>
        </w:tc>
        <w:tc>
          <w:tcPr>
            <w:tcW w:w="1701"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rsidR="00D56604" w:rsidRPr="00353425" w:rsidRDefault="00D56604" w:rsidP="00BD6736">
            <w:pPr>
              <w:spacing w:line="259" w:lineRule="auto"/>
              <w:ind w:left="22"/>
              <w:rPr>
                <w:rFonts w:asciiTheme="minorHAnsi" w:hAnsiTheme="minorHAnsi" w:cstheme="minorHAnsi"/>
              </w:rPr>
            </w:pPr>
            <w:r w:rsidRPr="00353425">
              <w:rPr>
                <w:rFonts w:asciiTheme="minorHAnsi" w:eastAsia="Calibri" w:hAnsiTheme="minorHAnsi" w:cstheme="minorHAnsi"/>
                <w:noProof/>
              </w:rPr>
              <mc:AlternateContent>
                <mc:Choice Requires="wpg">
                  <w:drawing>
                    <wp:inline distT="0" distB="0" distL="0" distR="0" wp14:anchorId="50690B16" wp14:editId="68DB3E4E">
                      <wp:extent cx="117348" cy="117348"/>
                      <wp:effectExtent l="0" t="0" r="0" b="0"/>
                      <wp:docPr id="17763" name="Group 1776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10" name="Shape 41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F2499E" id="Group 17763"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VHihWW4CAAA3BgAADgAAAAAAAAAAAAAAAAAuAgAA&#10;ZHJzL2Uyb0RvYy54bWxQSwECLQAUAAYACAAAACEAsu9Om9gAAAADAQAADwAAAAAAAAAAAAAAAADI&#10;BAAAZHJzL2Rvd25yZXYueG1sUEsFBgAAAAAEAAQA8wAAAM0FAAAAAA==&#10;">
                      <v:shape id="Shape 410"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1843"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rsidR="00D56604" w:rsidRPr="00353425" w:rsidRDefault="00D56604" w:rsidP="00BD6736">
            <w:pPr>
              <w:spacing w:line="259" w:lineRule="auto"/>
              <w:ind w:left="22"/>
              <w:rPr>
                <w:rFonts w:asciiTheme="minorHAnsi" w:hAnsiTheme="minorHAnsi" w:cstheme="minorHAnsi"/>
              </w:rPr>
            </w:pPr>
            <w:r w:rsidRPr="00353425">
              <w:rPr>
                <w:rFonts w:asciiTheme="minorHAnsi" w:eastAsia="Calibri" w:hAnsiTheme="minorHAnsi" w:cstheme="minorHAnsi"/>
                <w:noProof/>
              </w:rPr>
              <mc:AlternateContent>
                <mc:Choice Requires="wpg">
                  <w:drawing>
                    <wp:inline distT="0" distB="0" distL="0" distR="0" wp14:anchorId="3DF22515" wp14:editId="0D855BF1">
                      <wp:extent cx="117348" cy="117348"/>
                      <wp:effectExtent l="0" t="0" r="0" b="0"/>
                      <wp:docPr id="17799" name="Group 1779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15" name="Shape 41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15D5F3" id="Group 1779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">
                      <v:shape id="Shape 41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r w:rsidR="00D56604" w:rsidRPr="00353425" w:rsidTr="003C2F8E">
        <w:trPr>
          <w:trHeight w:val="4336"/>
        </w:trPr>
        <w:tc>
          <w:tcPr>
            <w:tcW w:w="6379" w:type="dxa"/>
            <w:gridSpan w:val="2"/>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rPr>
                <w:rFonts w:asciiTheme="minorHAnsi" w:hAnsiTheme="minorHAnsi" w:cstheme="minorHAnsi"/>
              </w:rPr>
            </w:pPr>
            <w:r w:rsidRPr="00353425">
              <w:rPr>
                <w:rFonts w:asciiTheme="minorHAnsi" w:hAnsiTheme="minorHAnsi" w:cstheme="minorHAnsi"/>
                <w:b/>
              </w:rPr>
              <w:t>1</w:t>
            </w:r>
            <w:r w:rsidR="003C2F8E">
              <w:rPr>
                <w:rFonts w:asciiTheme="minorHAnsi" w:hAnsiTheme="minorHAnsi" w:cstheme="minorHAnsi"/>
                <w:b/>
              </w:rPr>
              <w:t>1</w:t>
            </w:r>
            <w:r w:rsidRPr="00353425">
              <w:rPr>
                <w:rFonts w:asciiTheme="minorHAnsi" w:hAnsiTheme="minorHAnsi" w:cstheme="minorHAnsi"/>
                <w:b/>
              </w:rPr>
              <w:t>.</w:t>
            </w:r>
            <w:r w:rsidRPr="00353425">
              <w:rPr>
                <w:rFonts w:asciiTheme="minorHAnsi" w:hAnsiTheme="minorHAnsi" w:cstheme="minorHAnsi"/>
              </w:rPr>
              <w:t xml:space="preserve"> Powyższa wartość 25% kapitału lub praw głosu została osiągnięta lub przekroczona przez następujących inwestorów: </w:t>
            </w:r>
          </w:p>
          <w:p w:rsidR="00D56604" w:rsidRPr="00353425" w:rsidRDefault="00D56604" w:rsidP="00D56604">
            <w:pPr>
              <w:numPr>
                <w:ilvl w:val="0"/>
                <w:numId w:val="21"/>
              </w:numPr>
              <w:suppressAutoHyphens w:val="0"/>
              <w:ind w:hanging="283"/>
              <w:rPr>
                <w:rFonts w:asciiTheme="minorHAnsi" w:hAnsiTheme="minorHAnsi" w:cstheme="minorHAnsi"/>
              </w:rPr>
            </w:pPr>
            <w:r w:rsidRPr="00353425">
              <w:rPr>
                <w:rFonts w:asciiTheme="minorHAnsi" w:hAnsiTheme="minorHAnsi" w:cstheme="minorHAnsi"/>
              </w:rPr>
              <w:t xml:space="preserve">publiczne korporacje inwestycyjne, spółki venture </w:t>
            </w:r>
            <w:proofErr w:type="spellStart"/>
            <w:r w:rsidRPr="00353425">
              <w:rPr>
                <w:rFonts w:asciiTheme="minorHAnsi" w:hAnsiTheme="minorHAnsi" w:cstheme="minorHAnsi"/>
              </w:rPr>
              <w:t>capital</w:t>
            </w:r>
            <w:proofErr w:type="spellEnd"/>
            <w:r w:rsidRPr="00353425">
              <w:rPr>
                <w:rFonts w:asciiTheme="minorHAnsi" w:hAnsiTheme="minorHAnsi" w:cstheme="minorHAnsi"/>
              </w:rPr>
              <w:t xml:space="preserve">, osoby fizyczne lub grupy osób fizycznych prowadzące regularną działalność inwestycyjną w oparciu o venture </w:t>
            </w:r>
            <w:proofErr w:type="spellStart"/>
            <w:r w:rsidRPr="00353425">
              <w:rPr>
                <w:rFonts w:asciiTheme="minorHAnsi" w:hAnsiTheme="minorHAnsi" w:cstheme="minorHAnsi"/>
              </w:rPr>
              <w:t>capital</w:t>
            </w:r>
            <w:proofErr w:type="spellEnd"/>
            <w:r w:rsidRPr="00353425">
              <w:rPr>
                <w:rFonts w:asciiTheme="minorHAnsi" w:hAnsiTheme="minorHAnsi" w:cstheme="minorHAnsi"/>
              </w:rPr>
              <w:t xml:space="preserve">, które inwestują w firmy nienotowane na giełdzie (tzw. „anioły biznesu”), pod warunkiem, że całkowita kwota inwestycji tych inwestorów w jedno przedsiębiorstwo nie przekroczy 1 250 000 EUR; </w:t>
            </w:r>
          </w:p>
          <w:p w:rsidR="00D56604" w:rsidRPr="00353425" w:rsidRDefault="00D56604" w:rsidP="00D56604">
            <w:pPr>
              <w:numPr>
                <w:ilvl w:val="0"/>
                <w:numId w:val="21"/>
              </w:numPr>
              <w:suppressAutoHyphens w:val="0"/>
              <w:ind w:hanging="283"/>
              <w:rPr>
                <w:rFonts w:asciiTheme="minorHAnsi" w:hAnsiTheme="minorHAnsi" w:cstheme="minorHAnsi"/>
              </w:rPr>
            </w:pPr>
            <w:r w:rsidRPr="00353425">
              <w:rPr>
                <w:rFonts w:asciiTheme="minorHAnsi" w:hAnsiTheme="minorHAnsi" w:cstheme="minorHAnsi"/>
              </w:rPr>
              <w:t xml:space="preserve">uczelnie wyższe lub ośrodki badawcze nienastawione na zysk; </w:t>
            </w:r>
          </w:p>
          <w:p w:rsidR="00D56604" w:rsidRPr="00353425" w:rsidRDefault="00D56604" w:rsidP="00D56604">
            <w:pPr>
              <w:numPr>
                <w:ilvl w:val="0"/>
                <w:numId w:val="21"/>
              </w:numPr>
              <w:suppressAutoHyphens w:val="0"/>
              <w:ind w:hanging="283"/>
              <w:rPr>
                <w:rFonts w:asciiTheme="minorHAnsi" w:hAnsiTheme="minorHAnsi" w:cstheme="minorHAnsi"/>
              </w:rPr>
            </w:pPr>
            <w:r w:rsidRPr="00353425">
              <w:rPr>
                <w:rFonts w:asciiTheme="minorHAnsi" w:hAnsiTheme="minorHAnsi" w:cstheme="minorHAnsi"/>
              </w:rPr>
              <w:t>inwestorzy instytucjonalni</w:t>
            </w:r>
            <w:r w:rsidRPr="00353425">
              <w:rPr>
                <w:rFonts w:asciiTheme="minorHAnsi" w:hAnsiTheme="minorHAnsi" w:cstheme="minorHAnsi"/>
                <w:vertAlign w:val="superscript"/>
              </w:rPr>
              <w:t>8</w:t>
            </w:r>
            <w:r w:rsidRPr="00353425">
              <w:rPr>
                <w:rFonts w:asciiTheme="minorHAnsi" w:hAnsiTheme="minorHAnsi" w:cstheme="minorHAnsi"/>
              </w:rPr>
              <w:t xml:space="preserve">, w tym fundusze rozwoju regionalnego; </w:t>
            </w:r>
          </w:p>
          <w:p w:rsidR="00D56604" w:rsidRPr="00353425" w:rsidRDefault="00D56604" w:rsidP="00D56604">
            <w:pPr>
              <w:numPr>
                <w:ilvl w:val="0"/>
                <w:numId w:val="21"/>
              </w:numPr>
              <w:suppressAutoHyphens w:val="0"/>
              <w:ind w:hanging="283"/>
              <w:rPr>
                <w:rFonts w:asciiTheme="minorHAnsi" w:hAnsiTheme="minorHAnsi" w:cstheme="minorHAnsi"/>
              </w:rPr>
            </w:pPr>
            <w:r w:rsidRPr="00353425">
              <w:rPr>
                <w:rFonts w:asciiTheme="minorHAnsi" w:hAnsiTheme="minorHAnsi" w:cstheme="minorHAnsi"/>
              </w:rPr>
              <w:t xml:space="preserve">niezależne władze lokalne z rocznym budżetem poniżej 10 milionów EUR oraz liczbą mieszkańców poniżej 5 000 </w:t>
            </w:r>
          </w:p>
          <w:p w:rsidR="00D56604" w:rsidRPr="00353425" w:rsidRDefault="00D56604" w:rsidP="00BD6736">
            <w:pPr>
              <w:ind w:right="205"/>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u w:val="single" w:color="000000"/>
              </w:rPr>
              <w:t>i podmioty te nie są powiązane</w:t>
            </w:r>
            <w:r w:rsidRPr="00353425">
              <w:rPr>
                <w:rFonts w:asciiTheme="minorHAnsi" w:hAnsiTheme="minorHAnsi" w:cstheme="minorHAnsi"/>
                <w:vertAlign w:val="superscript"/>
              </w:rPr>
              <w:t>9</w:t>
            </w:r>
            <w:r w:rsidRPr="00353425">
              <w:rPr>
                <w:rFonts w:asciiTheme="minorHAnsi" w:hAnsiTheme="minorHAnsi" w:cstheme="minorHAnsi"/>
              </w:rPr>
              <w:t xml:space="preserve">, indywidualnie lub wspólnie, z przedsiębiorstwem, w którym posiadają 25% lub więcej kapitału lub prawa głosu.  </w:t>
            </w:r>
          </w:p>
        </w:tc>
        <w:tc>
          <w:tcPr>
            <w:tcW w:w="1701"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rsidR="00D56604" w:rsidRPr="00353425" w:rsidRDefault="00D56604" w:rsidP="00BD6736">
            <w:pPr>
              <w:spacing w:line="259" w:lineRule="auto"/>
              <w:ind w:left="22"/>
              <w:rPr>
                <w:rFonts w:asciiTheme="minorHAnsi" w:hAnsiTheme="minorHAnsi" w:cstheme="minorHAnsi"/>
              </w:rPr>
            </w:pPr>
            <w:r w:rsidRPr="00353425">
              <w:rPr>
                <w:rFonts w:asciiTheme="minorHAnsi" w:eastAsia="Calibri" w:hAnsiTheme="minorHAnsi" w:cstheme="minorHAnsi"/>
                <w:noProof/>
              </w:rPr>
              <mc:AlternateContent>
                <mc:Choice Requires="wpg">
                  <w:drawing>
                    <wp:inline distT="0" distB="0" distL="0" distR="0" wp14:anchorId="5024E0B3" wp14:editId="31CD1D0D">
                      <wp:extent cx="117348" cy="117348"/>
                      <wp:effectExtent l="0" t="0" r="0" b="0"/>
                      <wp:docPr id="18038" name="Group 1803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78" name="Shape 47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6A0F03" id="Group 1803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">
                      <v:shape id="Shape 478"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1843"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rsidR="00D56604" w:rsidRPr="00353425" w:rsidRDefault="00D56604" w:rsidP="00BD6736">
            <w:pPr>
              <w:spacing w:line="259" w:lineRule="auto"/>
              <w:ind w:left="22"/>
              <w:rPr>
                <w:rFonts w:asciiTheme="minorHAnsi" w:hAnsiTheme="minorHAnsi" w:cstheme="minorHAnsi"/>
              </w:rPr>
            </w:pPr>
            <w:r w:rsidRPr="00353425">
              <w:rPr>
                <w:rFonts w:asciiTheme="minorHAnsi" w:eastAsia="Calibri" w:hAnsiTheme="minorHAnsi" w:cstheme="minorHAnsi"/>
                <w:noProof/>
              </w:rPr>
              <mc:AlternateContent>
                <mc:Choice Requires="wpg">
                  <w:drawing>
                    <wp:inline distT="0" distB="0" distL="0" distR="0" wp14:anchorId="24E05663" wp14:editId="4D5EE590">
                      <wp:extent cx="117348" cy="117348"/>
                      <wp:effectExtent l="0" t="0" r="0" b="0"/>
                      <wp:docPr id="18064" name="Group 1806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84" name="Shape 48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AB84B8" id="Group 18064"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">
                      <v:shape id="Shape 484"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r w:rsidR="00D56604" w:rsidRPr="00353425" w:rsidTr="003C2F8E">
        <w:trPr>
          <w:trHeight w:val="1023"/>
        </w:trPr>
        <w:tc>
          <w:tcPr>
            <w:tcW w:w="6379" w:type="dxa"/>
            <w:gridSpan w:val="2"/>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ind w:right="20"/>
              <w:rPr>
                <w:rFonts w:asciiTheme="minorHAnsi" w:hAnsiTheme="minorHAnsi" w:cstheme="minorHAnsi"/>
              </w:rPr>
            </w:pPr>
            <w:r w:rsidRPr="00353425">
              <w:rPr>
                <w:rFonts w:asciiTheme="minorHAnsi" w:hAnsiTheme="minorHAnsi" w:cstheme="minorHAnsi"/>
                <w:b/>
              </w:rPr>
              <w:t>1</w:t>
            </w:r>
            <w:r w:rsidR="003C2F8E">
              <w:rPr>
                <w:rFonts w:asciiTheme="minorHAnsi" w:hAnsiTheme="minorHAnsi" w:cstheme="minorHAnsi"/>
                <w:b/>
              </w:rPr>
              <w:t>2</w:t>
            </w:r>
            <w:r w:rsidRPr="00353425">
              <w:rPr>
                <w:rFonts w:asciiTheme="minorHAnsi" w:hAnsiTheme="minorHAnsi" w:cstheme="minorHAnsi"/>
                <w:b/>
              </w:rPr>
              <w:t xml:space="preserve">. </w:t>
            </w:r>
            <w:r w:rsidRPr="00353425">
              <w:rPr>
                <w:rFonts w:asciiTheme="minorHAnsi" w:hAnsiTheme="minorHAnsi" w:cstheme="minorHAnsi"/>
              </w:rPr>
              <w:t xml:space="preserve">Przedsiębiorstwa pozostające w jednym z takich związków </w:t>
            </w:r>
            <w:r w:rsidRPr="00353425">
              <w:rPr>
                <w:rFonts w:asciiTheme="minorHAnsi" w:hAnsiTheme="minorHAnsi" w:cstheme="minorHAnsi"/>
                <w:vertAlign w:val="superscript"/>
              </w:rPr>
              <w:t>4a</w:t>
            </w:r>
            <w:r w:rsidRPr="00353425">
              <w:rPr>
                <w:rFonts w:asciiTheme="minorHAnsi" w:hAnsiTheme="minorHAnsi" w:cstheme="minorHAnsi"/>
              </w:rPr>
              <w:t xml:space="preserve"> </w:t>
            </w:r>
            <w:r w:rsidRPr="00353425">
              <w:rPr>
                <w:rFonts w:asciiTheme="minorHAnsi" w:hAnsiTheme="minorHAnsi" w:cstheme="minorHAnsi"/>
                <w:vertAlign w:val="superscript"/>
              </w:rPr>
              <w:t xml:space="preserve"> </w:t>
            </w:r>
            <w:r w:rsidRPr="00353425">
              <w:rPr>
                <w:rFonts w:asciiTheme="minorHAnsi" w:hAnsiTheme="minorHAnsi" w:cstheme="minorHAnsi"/>
              </w:rPr>
              <w:t xml:space="preserve">za pośrednictwem osoby fizycznej lub grupy osób fizycznych działających wspólnie prowadzą swoją działalność lub jej część na tym samym rynku właściwym lub rynkach pokrewnych. </w:t>
            </w:r>
          </w:p>
        </w:tc>
        <w:tc>
          <w:tcPr>
            <w:tcW w:w="1701"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after="24" w:line="259" w:lineRule="auto"/>
              <w:rPr>
                <w:rFonts w:asciiTheme="minorHAnsi" w:hAnsiTheme="minorHAnsi" w:cstheme="minorHAnsi"/>
              </w:rPr>
            </w:pPr>
            <w:r w:rsidRPr="00353425">
              <w:rPr>
                <w:rFonts w:asciiTheme="minorHAnsi" w:hAnsiTheme="minorHAnsi" w:cstheme="minorHAnsi"/>
                <w:b/>
                <w:sz w:val="20"/>
              </w:rPr>
              <w:t xml:space="preserve"> </w:t>
            </w:r>
          </w:p>
          <w:p w:rsidR="00D56604" w:rsidRPr="00353425" w:rsidRDefault="00D56604" w:rsidP="00BD6736">
            <w:pPr>
              <w:spacing w:line="259" w:lineRule="auto"/>
              <w:ind w:left="22"/>
              <w:rPr>
                <w:rFonts w:asciiTheme="minorHAnsi" w:hAnsiTheme="minorHAnsi" w:cstheme="minorHAnsi"/>
              </w:rPr>
            </w:pPr>
            <w:r w:rsidRPr="00353425">
              <w:rPr>
                <w:rFonts w:asciiTheme="minorHAnsi" w:eastAsia="Calibri" w:hAnsiTheme="minorHAnsi" w:cstheme="minorHAnsi"/>
                <w:noProof/>
              </w:rPr>
              <mc:AlternateContent>
                <mc:Choice Requires="wpg">
                  <w:drawing>
                    <wp:inline distT="0" distB="0" distL="0" distR="0" wp14:anchorId="4C9997BC" wp14:editId="3B5ED9A5">
                      <wp:extent cx="117348" cy="117653"/>
                      <wp:effectExtent l="0" t="0" r="0" b="0"/>
                      <wp:docPr id="18119" name="Group 18119"/>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510" name="Shape 510"/>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EB8124" id="Group 18119"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">
                      <v:shape id="Shape 510" o:spid="_x0000_s1027" style="position:absolute;width:117348;height:117653;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" path="m,117653r117348,l117348,,,,,117653xe" filled="f" strokeweight=".72pt">
                        <v:path arrowok="t" textboxrect="0,0,117348,117653"/>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1843"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after="24" w:line="259" w:lineRule="auto"/>
              <w:rPr>
                <w:rFonts w:asciiTheme="minorHAnsi" w:hAnsiTheme="minorHAnsi" w:cstheme="minorHAnsi"/>
              </w:rPr>
            </w:pPr>
            <w:r w:rsidRPr="00353425">
              <w:rPr>
                <w:rFonts w:asciiTheme="minorHAnsi" w:hAnsiTheme="minorHAnsi" w:cstheme="minorHAnsi"/>
                <w:b/>
                <w:sz w:val="20"/>
              </w:rPr>
              <w:t xml:space="preserve"> </w:t>
            </w:r>
          </w:p>
          <w:p w:rsidR="00D56604" w:rsidRPr="00353425" w:rsidRDefault="00D56604" w:rsidP="00BD6736">
            <w:pPr>
              <w:spacing w:line="259" w:lineRule="auto"/>
              <w:ind w:left="22"/>
              <w:rPr>
                <w:rFonts w:asciiTheme="minorHAnsi" w:hAnsiTheme="minorHAnsi" w:cstheme="minorHAnsi"/>
              </w:rPr>
            </w:pPr>
            <w:r w:rsidRPr="00353425">
              <w:rPr>
                <w:rFonts w:asciiTheme="minorHAnsi" w:eastAsia="Calibri" w:hAnsiTheme="minorHAnsi" w:cstheme="minorHAnsi"/>
                <w:noProof/>
              </w:rPr>
              <mc:AlternateContent>
                <mc:Choice Requires="wpg">
                  <w:drawing>
                    <wp:inline distT="0" distB="0" distL="0" distR="0" wp14:anchorId="40D05A52" wp14:editId="1425CB4A">
                      <wp:extent cx="117348" cy="117653"/>
                      <wp:effectExtent l="0" t="0" r="0" b="0"/>
                      <wp:docPr id="18190" name="Group 18190"/>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515" name="Shape 515"/>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5A3B80" id="Group 18190"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">
                      <v:shape id="Shape 515" o:spid="_x0000_s1027" style="position:absolute;width:117348;height:117653;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" path="m,117653r117348,l117348,,,,,117653xe" filled="f" strokeweight=".72pt">
                        <v:path arrowok="t" textboxrect="0,0,117348,117653"/>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bl>
    <w:p w:rsidR="00D56604" w:rsidRPr="00353425" w:rsidRDefault="00D56604" w:rsidP="00D972BF">
      <w:pPr>
        <w:spacing w:after="42" w:line="238" w:lineRule="auto"/>
        <w:ind w:right="-13"/>
        <w:rPr>
          <w:rFonts w:asciiTheme="minorHAnsi" w:hAnsiTheme="minorHAnsi" w:cstheme="minorHAnsi"/>
          <w:sz w:val="16"/>
        </w:rPr>
      </w:pPr>
    </w:p>
    <w:p w:rsidR="00D972BF" w:rsidRDefault="00D56604" w:rsidP="00F26E13">
      <w:pPr>
        <w:spacing w:after="42" w:line="238" w:lineRule="auto"/>
        <w:ind w:left="142" w:right="-13"/>
        <w:rPr>
          <w:rFonts w:asciiTheme="minorHAnsi" w:hAnsiTheme="minorHAnsi" w:cstheme="minorHAnsi"/>
          <w:sz w:val="16"/>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186DF7">
        <w:rPr>
          <w:rFonts w:asciiTheme="minorHAnsi" w:hAnsiTheme="minorHAnsi" w:cstheme="minorHAnsi"/>
          <w:sz w:val="16"/>
        </w:rPr>
        <w:t xml:space="preserve">30.12.2022 r. – 4,6899; </w:t>
      </w:r>
      <w:r>
        <w:rPr>
          <w:rFonts w:asciiTheme="minorHAnsi" w:hAnsiTheme="minorHAnsi" w:cstheme="minorHAnsi"/>
          <w:sz w:val="16"/>
        </w:rPr>
        <w:t xml:space="preserve">31.12.2021 r. – 4,5994; 31.12.2020 r. – 4,6148; </w:t>
      </w:r>
      <w:r w:rsidRPr="00353425">
        <w:rPr>
          <w:rFonts w:asciiTheme="minorHAnsi" w:hAnsiTheme="minorHAnsi" w:cstheme="minorHAnsi"/>
          <w:sz w:val="16"/>
        </w:rPr>
        <w:t>31.12.2019 r. – 4,2</w:t>
      </w:r>
      <w:r>
        <w:rPr>
          <w:rFonts w:asciiTheme="minorHAnsi" w:hAnsiTheme="minorHAnsi" w:cstheme="minorHAnsi"/>
          <w:sz w:val="16"/>
        </w:rPr>
        <w:t>585</w:t>
      </w:r>
      <w:r w:rsidR="00186DF7">
        <w:rPr>
          <w:rFonts w:asciiTheme="minorHAnsi" w:hAnsiTheme="minorHAnsi" w:cstheme="minorHAnsi"/>
          <w:sz w:val="16"/>
        </w:rPr>
        <w:t>.</w:t>
      </w:r>
    </w:p>
    <w:p w:rsidR="00186DF7" w:rsidRPr="00D972BF" w:rsidRDefault="00186DF7" w:rsidP="00F26E13">
      <w:pPr>
        <w:spacing w:after="42" w:line="238" w:lineRule="auto"/>
        <w:ind w:left="142" w:right="-13"/>
        <w:rPr>
          <w:rFonts w:asciiTheme="minorHAnsi" w:hAnsiTheme="minorHAnsi" w:cstheme="minorHAnsi"/>
          <w:sz w:val="18"/>
        </w:rPr>
      </w:pPr>
    </w:p>
    <w:p w:rsidR="00D56604" w:rsidRPr="00D972BF" w:rsidRDefault="00AD17F3" w:rsidP="00F26E13">
      <w:pPr>
        <w:ind w:left="142"/>
        <w:jc w:val="both"/>
        <w:rPr>
          <w:rFonts w:asciiTheme="minorHAnsi" w:hAnsiTheme="minorHAnsi" w:cstheme="minorHAnsi"/>
          <w:b/>
          <w:sz w:val="18"/>
        </w:rPr>
      </w:pPr>
      <w:r w:rsidRPr="006270A7">
        <w:rPr>
          <w:rFonts w:asciiTheme="minorHAnsi" w:hAnsiTheme="minorHAnsi" w:cstheme="minorHAnsi"/>
          <w:b/>
          <w:sz w:val="18"/>
        </w:rPr>
        <w:t>Świadom</w:t>
      </w:r>
      <w:r w:rsidRPr="006270A7">
        <w:rPr>
          <w:rFonts w:asciiTheme="minorHAnsi" w:eastAsia="Arial" w:hAnsiTheme="minorHAnsi" w:cstheme="minorHAnsi"/>
          <w:b/>
          <w:sz w:val="18"/>
        </w:rPr>
        <w:t xml:space="preserve"> </w:t>
      </w:r>
      <w:r w:rsidRPr="006270A7">
        <w:rPr>
          <w:rFonts w:asciiTheme="minorHAnsi" w:hAnsiTheme="minorHAnsi" w:cstheme="minorHAnsi"/>
          <w:b/>
          <w:sz w:val="18"/>
        </w:rPr>
        <w:t>odpowiedzialności</w:t>
      </w:r>
      <w:r w:rsidRPr="006270A7">
        <w:rPr>
          <w:rFonts w:asciiTheme="minorHAnsi" w:eastAsia="Arial" w:hAnsiTheme="minorHAnsi" w:cstheme="minorHAnsi"/>
          <w:b/>
          <w:sz w:val="18"/>
        </w:rPr>
        <w:t xml:space="preserve"> </w:t>
      </w:r>
      <w:r w:rsidRPr="006270A7">
        <w:rPr>
          <w:rFonts w:asciiTheme="minorHAnsi" w:hAnsiTheme="minorHAnsi" w:cstheme="minorHAnsi"/>
          <w:b/>
          <w:sz w:val="18"/>
        </w:rPr>
        <w:t>karnej</w:t>
      </w:r>
      <w:r w:rsidRPr="006270A7">
        <w:rPr>
          <w:rFonts w:asciiTheme="minorHAnsi" w:eastAsia="Arial" w:hAnsiTheme="minorHAnsi" w:cstheme="minorHAnsi"/>
          <w:b/>
          <w:sz w:val="18"/>
        </w:rPr>
        <w:t xml:space="preserve"> </w:t>
      </w:r>
      <w:r w:rsidRPr="006270A7">
        <w:rPr>
          <w:rFonts w:asciiTheme="minorHAnsi" w:hAnsiTheme="minorHAnsi" w:cstheme="minorHAnsi"/>
          <w:b/>
          <w:sz w:val="18"/>
        </w:rPr>
        <w:t>z</w:t>
      </w:r>
      <w:r w:rsidRPr="006270A7">
        <w:rPr>
          <w:rFonts w:asciiTheme="minorHAnsi" w:eastAsia="Arial" w:hAnsiTheme="minorHAnsi" w:cstheme="minorHAnsi"/>
          <w:b/>
          <w:sz w:val="18"/>
        </w:rPr>
        <w:t xml:space="preserve"> </w:t>
      </w:r>
      <w:r w:rsidRPr="006270A7">
        <w:rPr>
          <w:rFonts w:asciiTheme="minorHAnsi" w:hAnsiTheme="minorHAnsi" w:cstheme="minorHAnsi"/>
          <w:b/>
          <w:sz w:val="18"/>
        </w:rPr>
        <w:t>art.</w:t>
      </w:r>
      <w:r w:rsidRPr="006270A7">
        <w:rPr>
          <w:rFonts w:asciiTheme="minorHAnsi" w:eastAsia="Arial" w:hAnsiTheme="minorHAnsi" w:cstheme="minorHAnsi"/>
          <w:b/>
          <w:sz w:val="18"/>
        </w:rPr>
        <w:t xml:space="preserve"> </w:t>
      </w:r>
      <w:r w:rsidRPr="006270A7">
        <w:rPr>
          <w:rFonts w:asciiTheme="minorHAnsi" w:hAnsiTheme="minorHAnsi" w:cstheme="minorHAnsi"/>
          <w:b/>
          <w:sz w:val="18"/>
        </w:rPr>
        <w:t>297</w:t>
      </w:r>
      <w:r w:rsidRPr="006270A7">
        <w:rPr>
          <w:rFonts w:asciiTheme="minorHAnsi" w:eastAsia="Arial" w:hAnsiTheme="minorHAnsi" w:cstheme="minorHAnsi"/>
          <w:b/>
          <w:sz w:val="18"/>
        </w:rPr>
        <w:t xml:space="preserve"> </w:t>
      </w:r>
      <w:r w:rsidRPr="006270A7">
        <w:rPr>
          <w:rFonts w:asciiTheme="minorHAnsi" w:hAnsiTheme="minorHAnsi" w:cstheme="minorHAnsi"/>
          <w:b/>
          <w:sz w:val="18"/>
        </w:rPr>
        <w:t>kk,</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potwierdzam</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prawdziwość</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podanych</w:t>
      </w:r>
      <w:r w:rsidRPr="006270A7">
        <w:rPr>
          <w:rFonts w:asciiTheme="minorHAnsi" w:eastAsia="Arial" w:hAnsiTheme="minorHAnsi" w:cstheme="minorHAnsi"/>
          <w:b/>
          <w:sz w:val="18"/>
        </w:rPr>
        <w:t xml:space="preserve"> </w:t>
      </w:r>
      <w:r w:rsidR="00D972BF" w:rsidRPr="006270A7">
        <w:rPr>
          <w:rFonts w:asciiTheme="minorHAnsi" w:hAnsiTheme="minorHAnsi" w:cstheme="minorHAnsi"/>
          <w:b/>
          <w:sz w:val="18"/>
        </w:rPr>
        <w:t>informacji.</w:t>
      </w:r>
    </w:p>
    <w:p w:rsidR="00065586" w:rsidRDefault="00065586" w:rsidP="00F26E13">
      <w:pPr>
        <w:ind w:left="142"/>
        <w:rPr>
          <w:rFonts w:asciiTheme="minorHAnsi" w:hAnsiTheme="minorHAnsi" w:cstheme="minorHAnsi"/>
        </w:rPr>
      </w:pPr>
    </w:p>
    <w:p w:rsidR="00D56604" w:rsidRPr="00353425" w:rsidRDefault="00D56604" w:rsidP="00F26E13">
      <w:pPr>
        <w:ind w:left="142"/>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00065586">
        <w:rPr>
          <w:rFonts w:asciiTheme="minorHAnsi" w:hAnsiTheme="minorHAnsi" w:cstheme="minorHAnsi"/>
        </w:rPr>
        <w:t xml:space="preserve">                      </w:t>
      </w:r>
      <w:r w:rsidRPr="00353425">
        <w:rPr>
          <w:rFonts w:asciiTheme="minorHAnsi" w:hAnsiTheme="minorHAnsi" w:cstheme="minorHAnsi"/>
        </w:rPr>
        <w:t xml:space="preserve">……………………………. </w:t>
      </w:r>
    </w:p>
    <w:p w:rsidR="00D56604" w:rsidRDefault="00D56604" w:rsidP="00F26E13">
      <w:pPr>
        <w:ind w:left="142"/>
        <w:rPr>
          <w:rFonts w:asciiTheme="minorHAnsi" w:hAnsiTheme="minorHAnsi" w:cstheme="minorHAnsi"/>
          <w:i/>
          <w:sz w:val="20"/>
        </w:rPr>
      </w:pPr>
      <w:r w:rsidRPr="00353425">
        <w:rPr>
          <w:rFonts w:asciiTheme="minorHAnsi" w:hAnsiTheme="minorHAnsi" w:cstheme="minorHAnsi"/>
          <w:i/>
          <w:sz w:val="20"/>
        </w:rPr>
        <w:t xml:space="preserve">(miejscowość, data) </w:t>
      </w:r>
      <w:r>
        <w:rPr>
          <w:rFonts w:asciiTheme="minorHAnsi" w:hAnsiTheme="minorHAnsi" w:cstheme="minorHAnsi"/>
          <w:i/>
          <w:sz w:val="20"/>
        </w:rPr>
        <w:t xml:space="preserve">                           </w:t>
      </w: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t xml:space="preserve">                  </w:t>
      </w:r>
      <w:r w:rsidRPr="00353425">
        <w:rPr>
          <w:rFonts w:asciiTheme="minorHAnsi" w:hAnsiTheme="minorHAnsi" w:cstheme="minorHAnsi"/>
          <w:i/>
          <w:sz w:val="20"/>
        </w:rPr>
        <w:t xml:space="preserve">(podpis i pieczątka) </w:t>
      </w:r>
    </w:p>
    <w:p w:rsidR="00D56604" w:rsidRPr="00353425" w:rsidRDefault="00D56604" w:rsidP="00F26E13">
      <w:pPr>
        <w:ind w:left="142"/>
        <w:rPr>
          <w:rFonts w:asciiTheme="minorHAnsi" w:hAnsiTheme="minorHAnsi" w:cstheme="minorHAnsi"/>
        </w:rPr>
      </w:pP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b/>
          <w:sz w:val="18"/>
          <w:szCs w:val="18"/>
          <w:vertAlign w:val="superscript"/>
        </w:rPr>
        <w:t xml:space="preserve">1 </w:t>
      </w:r>
      <w:r w:rsidRPr="00353425">
        <w:rPr>
          <w:rFonts w:asciiTheme="minorHAnsi" w:hAnsiTheme="minorHAnsi" w:cstheme="minorHAnsi"/>
          <w:sz w:val="18"/>
          <w:szCs w:val="18"/>
        </w:rPr>
        <w:t xml:space="preserve"> Do kategorii </w:t>
      </w:r>
      <w:r w:rsidRPr="00353425">
        <w:rPr>
          <w:rFonts w:asciiTheme="minorHAnsi" w:hAnsiTheme="minorHAnsi" w:cstheme="minorHAnsi"/>
          <w:b/>
          <w:sz w:val="18"/>
          <w:szCs w:val="18"/>
        </w:rPr>
        <w:t>mikroprzedsiębiorstw</w:t>
      </w:r>
      <w:r w:rsidRPr="00353425">
        <w:rPr>
          <w:rFonts w:asciiTheme="minorHAnsi" w:hAnsiTheme="minorHAnsi" w:cstheme="minorHAnsi"/>
          <w:sz w:val="18"/>
          <w:szCs w:val="18"/>
        </w:rPr>
        <w:t xml:space="preserve"> oraz </w:t>
      </w:r>
      <w:r w:rsidRPr="00353425">
        <w:rPr>
          <w:rFonts w:asciiTheme="minorHAnsi" w:hAnsiTheme="minorHAnsi" w:cstheme="minorHAnsi"/>
          <w:b/>
          <w:sz w:val="18"/>
          <w:szCs w:val="18"/>
        </w:rPr>
        <w:t>małych</w:t>
      </w:r>
      <w:r w:rsidRPr="00353425">
        <w:rPr>
          <w:rFonts w:asciiTheme="minorHAnsi" w:hAnsiTheme="minorHAnsi" w:cstheme="minorHAnsi"/>
          <w:sz w:val="18"/>
          <w:szCs w:val="18"/>
        </w:rPr>
        <w:t xml:space="preserve"> i </w:t>
      </w:r>
      <w:r w:rsidRPr="00353425">
        <w:rPr>
          <w:rFonts w:asciiTheme="minorHAnsi" w:hAnsiTheme="minorHAnsi" w:cstheme="minorHAnsi"/>
          <w:b/>
          <w:sz w:val="18"/>
          <w:szCs w:val="18"/>
        </w:rPr>
        <w:t>średnich</w:t>
      </w:r>
      <w:r w:rsidRPr="00353425">
        <w:rPr>
          <w:rFonts w:asciiTheme="minorHAnsi" w:hAnsiTheme="minorHAnsi" w:cstheme="minorHAnsi"/>
          <w:sz w:val="18"/>
          <w:szCs w:val="18"/>
        </w:rPr>
        <w:t xml:space="preserve"> przedsiębiorstw </w:t>
      </w:r>
      <w:r w:rsidRPr="00353425">
        <w:rPr>
          <w:rFonts w:asciiTheme="minorHAnsi" w:hAnsiTheme="minorHAnsi" w:cstheme="minorHAnsi"/>
          <w:b/>
          <w:sz w:val="18"/>
          <w:szCs w:val="18"/>
        </w:rPr>
        <w:t xml:space="preserve">(MŚP) </w:t>
      </w:r>
      <w:r w:rsidRPr="00353425">
        <w:rPr>
          <w:rFonts w:asciiTheme="minorHAnsi" w:hAnsiTheme="minorHAnsi" w:cstheme="minorHAnsi"/>
          <w:sz w:val="18"/>
          <w:szCs w:val="18"/>
        </w:rPr>
        <w:t xml:space="preserve">należą przedsiębiorstwa, które zatrudniają mniej niż 250 pracowników i których roczny obrót nie przekracza 50 milionów EUR lub roczna suma bilansowa nie przekracza 43 milionów EUR. </w:t>
      </w:r>
    </w:p>
    <w:p w:rsidR="00D56604" w:rsidRPr="00353425" w:rsidRDefault="00D56604" w:rsidP="00D56604">
      <w:pPr>
        <w:spacing w:after="17" w:line="259" w:lineRule="auto"/>
        <w:jc w:val="both"/>
        <w:rPr>
          <w:rFonts w:asciiTheme="minorHAnsi" w:hAnsiTheme="minorHAnsi" w:cstheme="minorHAnsi"/>
          <w:sz w:val="8"/>
          <w:szCs w:val="8"/>
        </w:rPr>
      </w:pP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kategorii MŚP przedsiębiorstwo </w:t>
      </w:r>
      <w:r w:rsidRPr="00353425">
        <w:rPr>
          <w:rFonts w:asciiTheme="minorHAnsi" w:hAnsiTheme="minorHAnsi" w:cstheme="minorHAnsi"/>
          <w:b/>
          <w:sz w:val="18"/>
          <w:szCs w:val="18"/>
        </w:rPr>
        <w:t xml:space="preserve">małe </w:t>
      </w:r>
      <w:r w:rsidRPr="00353425">
        <w:rPr>
          <w:rFonts w:asciiTheme="minorHAnsi" w:hAnsiTheme="minorHAnsi" w:cstheme="minorHAnsi"/>
          <w:sz w:val="18"/>
          <w:szCs w:val="18"/>
        </w:rPr>
        <w:t xml:space="preserve">definiuje się jako przedsiębiorstwo zatrudniające mniej niż 50 pracowników i którego roczny obrót lub roczna suma bilansowa nie przekracza 10 milionów EUR. </w:t>
      </w:r>
    </w:p>
    <w:p w:rsidR="00D56604" w:rsidRPr="00353425" w:rsidRDefault="00D56604" w:rsidP="00D56604">
      <w:pPr>
        <w:spacing w:after="17"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kategorii MŚP </w:t>
      </w:r>
      <w:r w:rsidRPr="00353425">
        <w:rPr>
          <w:rFonts w:asciiTheme="minorHAnsi" w:hAnsiTheme="minorHAnsi" w:cstheme="minorHAnsi"/>
          <w:b/>
          <w:sz w:val="18"/>
          <w:szCs w:val="18"/>
        </w:rPr>
        <w:t>mikroprzedsiębiorstwo</w:t>
      </w:r>
      <w:r w:rsidRPr="00353425">
        <w:rPr>
          <w:rFonts w:asciiTheme="minorHAnsi" w:hAnsiTheme="minorHAnsi" w:cstheme="minorHAnsi"/>
          <w:sz w:val="18"/>
          <w:szCs w:val="18"/>
        </w:rPr>
        <w:t xml:space="preserve"> definiuje się jako przedsiębiorstwo zatrudniające mniej niż 10 pracowników i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którego roczny obrót lub roczna suma bilansowa nie przekracza 2 milionów EUR. </w:t>
      </w:r>
    </w:p>
    <w:p w:rsidR="00D56604" w:rsidRPr="00353425" w:rsidRDefault="00D56604" w:rsidP="00D56604">
      <w:pPr>
        <w:spacing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 </w:t>
      </w:r>
    </w:p>
    <w:p w:rsidR="00D56604" w:rsidRPr="00353425" w:rsidRDefault="00D56604" w:rsidP="00D56604">
      <w:pPr>
        <w:spacing w:after="17"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Powyższa zasada nie dotyczy sytuacji wynikających ze zmiany w strukturze właścicielskiej przedsiębiorstwa: </w:t>
      </w:r>
    </w:p>
    <w:p w:rsidR="00D56604" w:rsidRPr="00353425" w:rsidRDefault="00D56604" w:rsidP="00D56604">
      <w:pPr>
        <w:numPr>
          <w:ilvl w:val="0"/>
          <w:numId w:val="12"/>
        </w:numPr>
        <w:suppressAutoHyphens w:val="0"/>
        <w:spacing w:line="269" w:lineRule="auto"/>
        <w:ind w:right="-6" w:hanging="360"/>
        <w:jc w:val="both"/>
        <w:rPr>
          <w:rFonts w:asciiTheme="minorHAnsi" w:hAnsiTheme="minorHAnsi" w:cstheme="minorHAnsi"/>
          <w:sz w:val="18"/>
          <w:szCs w:val="18"/>
        </w:rPr>
      </w:pPr>
      <w:r w:rsidRPr="00353425">
        <w:rPr>
          <w:rFonts w:asciiTheme="minorHAnsi" w:hAnsiTheme="minorHAnsi" w:cstheme="minorHAnsi"/>
          <w:sz w:val="18"/>
          <w:szCs w:val="18"/>
        </w:rPr>
        <w:t xml:space="preserve">przejęcia przedsiębiorstwa mającego status MSP przez przedsiębiorstwo duże i w związku z tym z dniem przejęcia przedsiębiorstwo to stanie się przedsiębiorstwem powiązanym lub partnerskim.  </w:t>
      </w:r>
    </w:p>
    <w:p w:rsidR="00D56604" w:rsidRPr="00353425" w:rsidRDefault="00D56604" w:rsidP="00D56604">
      <w:pPr>
        <w:numPr>
          <w:ilvl w:val="0"/>
          <w:numId w:val="12"/>
        </w:numPr>
        <w:suppressAutoHyphens w:val="0"/>
        <w:spacing w:line="289" w:lineRule="auto"/>
        <w:ind w:right="-6" w:hanging="360"/>
        <w:jc w:val="both"/>
        <w:rPr>
          <w:rFonts w:asciiTheme="minorHAnsi" w:hAnsiTheme="minorHAnsi" w:cstheme="minorHAnsi"/>
          <w:sz w:val="18"/>
          <w:szCs w:val="18"/>
        </w:rPr>
      </w:pPr>
      <w:r w:rsidRPr="00353425">
        <w:rPr>
          <w:rFonts w:asciiTheme="minorHAnsi" w:hAnsiTheme="minorHAnsi" w:cstheme="minorHAnsi"/>
          <w:sz w:val="18"/>
          <w:szCs w:val="18"/>
        </w:rPr>
        <w:t xml:space="preserve">utrata statusu mikro lub małego przedsiębiorstwa może mieć także miejsce w przypadku przejęcia pierwszego z nich przez małe lub średnie przedsiębiorstwo, a w przypadku drugiego z nich w wyniku przejęcia przez średnie przedsiębiorstwo..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się  w progach określonych dla danej kategorii przedsiębiorstwa. </w:t>
      </w:r>
    </w:p>
    <w:p w:rsidR="00D56604" w:rsidRPr="00353425" w:rsidRDefault="00D56604" w:rsidP="00D56604">
      <w:pPr>
        <w:spacing w:after="7"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przypadku </w:t>
      </w:r>
      <w:r w:rsidRPr="00353425">
        <w:rPr>
          <w:rFonts w:asciiTheme="minorHAnsi" w:hAnsiTheme="minorHAnsi" w:cstheme="minorHAnsi"/>
          <w:b/>
          <w:sz w:val="18"/>
          <w:szCs w:val="18"/>
        </w:rPr>
        <w:t>nowoutworzonych</w:t>
      </w:r>
      <w:r w:rsidRPr="00353425">
        <w:rPr>
          <w:rFonts w:asciiTheme="minorHAnsi" w:hAnsiTheme="minorHAnsi" w:cstheme="minorHAnsi"/>
          <w:sz w:val="18"/>
          <w:szCs w:val="18"/>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 </w:t>
      </w:r>
    </w:p>
    <w:p w:rsidR="00D56604" w:rsidRPr="00353425" w:rsidRDefault="00D56604" w:rsidP="00D56604">
      <w:pPr>
        <w:spacing w:after="13"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b/>
          <w:sz w:val="18"/>
          <w:szCs w:val="18"/>
        </w:rPr>
        <w:t>Uwaga:</w:t>
      </w:r>
      <w:r w:rsidRPr="00353425">
        <w:rPr>
          <w:rFonts w:asciiTheme="minorHAnsi" w:hAnsiTheme="minorHAnsi" w:cstheme="minorHAnsi"/>
          <w:sz w:val="18"/>
          <w:szCs w:val="18"/>
        </w:rPr>
        <w:t xml:space="preserve"> Dane niezbędne do ustalenia kategorii przedsiębiorstwa, ustala się zgodnie z ust. 3-11 niniejszego oświadczenia. </w:t>
      </w:r>
    </w:p>
    <w:p w:rsidR="00D56604" w:rsidRPr="00353425" w:rsidRDefault="00D56604" w:rsidP="00D56604">
      <w:pPr>
        <w:spacing w:after="10"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numPr>
          <w:ilvl w:val="0"/>
          <w:numId w:val="13"/>
        </w:numPr>
        <w:suppressAutoHyphens w:val="0"/>
        <w:spacing w:after="43" w:line="269" w:lineRule="auto"/>
        <w:ind w:hanging="151"/>
        <w:jc w:val="both"/>
        <w:rPr>
          <w:rFonts w:asciiTheme="minorHAnsi" w:hAnsiTheme="minorHAnsi" w:cstheme="minorHAnsi"/>
          <w:sz w:val="18"/>
          <w:szCs w:val="18"/>
        </w:rPr>
      </w:pPr>
      <w:r w:rsidRPr="00353425">
        <w:rPr>
          <w:rFonts w:asciiTheme="minorHAnsi" w:hAnsiTheme="minorHAnsi" w:cstheme="minorHAnsi"/>
          <w:sz w:val="18"/>
          <w:szCs w:val="18"/>
        </w:rPr>
        <w:t xml:space="preserve">Za </w:t>
      </w:r>
      <w:r w:rsidRPr="00353425">
        <w:rPr>
          <w:rFonts w:asciiTheme="minorHAnsi" w:hAnsiTheme="minorHAnsi" w:cstheme="minorHAnsi"/>
          <w:b/>
          <w:sz w:val="18"/>
          <w:szCs w:val="18"/>
        </w:rPr>
        <w:t>„przedsiębiorstwo samodzielne”</w:t>
      </w:r>
      <w:r w:rsidRPr="00353425">
        <w:rPr>
          <w:rFonts w:asciiTheme="minorHAnsi" w:hAnsiTheme="minorHAnsi" w:cstheme="minorHAnsi"/>
          <w:sz w:val="18"/>
          <w:szCs w:val="18"/>
        </w:rPr>
        <w:t xml:space="preserve"> uważa się przedsiębiorstwo: </w:t>
      </w:r>
    </w:p>
    <w:p w:rsidR="00D56604" w:rsidRDefault="00D56604" w:rsidP="00D56604">
      <w:pPr>
        <w:numPr>
          <w:ilvl w:val="1"/>
          <w:numId w:val="13"/>
        </w:numPr>
        <w:tabs>
          <w:tab w:val="left" w:pos="9072"/>
        </w:tabs>
        <w:suppressAutoHyphens w:val="0"/>
        <w:spacing w:after="5"/>
        <w:ind w:hanging="360"/>
        <w:jc w:val="both"/>
        <w:rPr>
          <w:rFonts w:asciiTheme="minorHAnsi" w:hAnsiTheme="minorHAnsi" w:cstheme="minorHAnsi"/>
          <w:sz w:val="18"/>
          <w:szCs w:val="18"/>
        </w:rPr>
      </w:pPr>
      <w:r w:rsidRPr="00353425">
        <w:rPr>
          <w:rFonts w:asciiTheme="minorHAnsi" w:hAnsiTheme="minorHAnsi" w:cstheme="minorHAnsi"/>
          <w:sz w:val="18"/>
          <w:szCs w:val="18"/>
        </w:rPr>
        <w:t>które nie posiada</w:t>
      </w:r>
      <w:r>
        <w:rPr>
          <w:rFonts w:asciiTheme="minorHAnsi" w:hAnsiTheme="minorHAnsi" w:cstheme="minorHAnsi"/>
          <w:sz w:val="18"/>
          <w:szCs w:val="18"/>
        </w:rPr>
        <w:t xml:space="preserve"> udziałów w innych przedsiębiorstwach, a inne przedsiębiorstwa nie posiadają w nim udziałów,</w:t>
      </w:r>
    </w:p>
    <w:p w:rsidR="00D56604" w:rsidRPr="00353425" w:rsidRDefault="00D56604" w:rsidP="00D56604">
      <w:pPr>
        <w:numPr>
          <w:ilvl w:val="1"/>
          <w:numId w:val="13"/>
        </w:numPr>
        <w:tabs>
          <w:tab w:val="left" w:pos="9072"/>
        </w:tabs>
        <w:suppressAutoHyphens w:val="0"/>
        <w:spacing w:after="5"/>
        <w:ind w:hanging="360"/>
        <w:jc w:val="both"/>
        <w:rPr>
          <w:rFonts w:asciiTheme="minorHAnsi" w:hAnsiTheme="minorHAnsi" w:cstheme="minorHAnsi"/>
          <w:sz w:val="18"/>
          <w:szCs w:val="18"/>
        </w:rPr>
      </w:pPr>
      <w:r w:rsidRPr="00353425">
        <w:rPr>
          <w:rFonts w:asciiTheme="minorHAnsi" w:hAnsiTheme="minorHAnsi" w:cstheme="minorHAnsi"/>
          <w:sz w:val="18"/>
          <w:szCs w:val="18"/>
        </w:rPr>
        <w:t xml:space="preserve">posiada </w:t>
      </w:r>
      <w:r>
        <w:rPr>
          <w:rFonts w:asciiTheme="minorHAnsi" w:hAnsiTheme="minorHAnsi" w:cstheme="minorHAnsi"/>
          <w:sz w:val="18"/>
          <w:szCs w:val="18"/>
        </w:rPr>
        <w:t xml:space="preserve">poniżej </w:t>
      </w:r>
      <w:r w:rsidRPr="00353425">
        <w:rPr>
          <w:rFonts w:asciiTheme="minorHAnsi" w:hAnsiTheme="minorHAnsi" w:cstheme="minorHAnsi"/>
          <w:sz w:val="18"/>
          <w:szCs w:val="18"/>
        </w:rPr>
        <w:t xml:space="preserve">25% kapitału lub praw głosu </w:t>
      </w:r>
      <w:r>
        <w:rPr>
          <w:rFonts w:asciiTheme="minorHAnsi" w:hAnsiTheme="minorHAnsi" w:cstheme="minorHAnsi"/>
          <w:sz w:val="18"/>
          <w:szCs w:val="18"/>
        </w:rPr>
        <w:t xml:space="preserve">(w zależności która z tych wielkości jest większa) </w:t>
      </w:r>
      <w:r w:rsidRPr="00353425">
        <w:rPr>
          <w:rFonts w:asciiTheme="minorHAnsi" w:hAnsiTheme="minorHAnsi" w:cstheme="minorHAnsi"/>
          <w:sz w:val="18"/>
          <w:szCs w:val="18"/>
        </w:rPr>
        <w:t xml:space="preserve">w innym przedsiębiorstwie lub </w:t>
      </w:r>
    </w:p>
    <w:p w:rsidR="00D56604" w:rsidRPr="00353425" w:rsidRDefault="00D56604" w:rsidP="00D56604">
      <w:pPr>
        <w:numPr>
          <w:ilvl w:val="1"/>
          <w:numId w:val="13"/>
        </w:numPr>
        <w:tabs>
          <w:tab w:val="left" w:pos="9072"/>
        </w:tabs>
        <w:suppressAutoHyphens w:val="0"/>
        <w:spacing w:after="5"/>
        <w:ind w:hanging="360"/>
        <w:jc w:val="both"/>
        <w:rPr>
          <w:rFonts w:asciiTheme="minorHAnsi" w:hAnsiTheme="minorHAnsi" w:cstheme="minorHAnsi"/>
          <w:sz w:val="18"/>
          <w:szCs w:val="18"/>
        </w:rPr>
      </w:pPr>
      <w:r w:rsidRPr="00353425">
        <w:rPr>
          <w:rFonts w:asciiTheme="minorHAnsi" w:hAnsiTheme="minorHAnsi" w:cstheme="minorHAnsi"/>
          <w:sz w:val="18"/>
          <w:szCs w:val="18"/>
        </w:rPr>
        <w:t>w którym inne przedsiębiorstwo posiada</w:t>
      </w:r>
      <w:r>
        <w:rPr>
          <w:rFonts w:asciiTheme="minorHAnsi" w:hAnsiTheme="minorHAnsi" w:cstheme="minorHAnsi"/>
          <w:sz w:val="18"/>
          <w:szCs w:val="18"/>
        </w:rPr>
        <w:t xml:space="preserve"> poniżej</w:t>
      </w:r>
      <w:r w:rsidRPr="00353425">
        <w:rPr>
          <w:rFonts w:asciiTheme="minorHAnsi" w:hAnsiTheme="minorHAnsi" w:cstheme="minorHAnsi"/>
          <w:sz w:val="18"/>
          <w:szCs w:val="18"/>
        </w:rPr>
        <w:t xml:space="preserve"> 25 % kapitału lub praw do głosu</w:t>
      </w:r>
      <w:r>
        <w:rPr>
          <w:rFonts w:asciiTheme="minorHAnsi" w:hAnsiTheme="minorHAnsi" w:cstheme="minorHAnsi"/>
          <w:sz w:val="18"/>
          <w:szCs w:val="18"/>
        </w:rPr>
        <w:t xml:space="preserve"> (w zależności która z tych wielkości jest większa)</w:t>
      </w:r>
      <w:r w:rsidRPr="00353425">
        <w:rPr>
          <w:rFonts w:asciiTheme="minorHAnsi" w:hAnsiTheme="minorHAnsi" w:cstheme="minorHAnsi"/>
          <w:sz w:val="18"/>
          <w:szCs w:val="18"/>
        </w:rPr>
        <w:t xml:space="preserve">.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rsidR="00D56604" w:rsidRPr="00353425" w:rsidRDefault="00D56604" w:rsidP="00D56604">
      <w:pPr>
        <w:spacing w:after="13"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numPr>
          <w:ilvl w:val="0"/>
          <w:numId w:val="13"/>
        </w:numPr>
        <w:suppressAutoHyphens w:val="0"/>
        <w:spacing w:after="40" w:line="269" w:lineRule="auto"/>
        <w:ind w:hanging="151"/>
        <w:jc w:val="both"/>
        <w:rPr>
          <w:rFonts w:asciiTheme="minorHAnsi" w:hAnsiTheme="minorHAnsi" w:cstheme="minorHAnsi"/>
          <w:sz w:val="18"/>
          <w:szCs w:val="18"/>
        </w:rPr>
      </w:pPr>
      <w:r w:rsidRPr="00353425">
        <w:rPr>
          <w:rFonts w:asciiTheme="minorHAnsi" w:hAnsiTheme="minorHAnsi" w:cstheme="minorHAnsi"/>
          <w:sz w:val="18"/>
          <w:szCs w:val="18"/>
        </w:rPr>
        <w:t xml:space="preserve">Za </w:t>
      </w:r>
      <w:r w:rsidRPr="00353425">
        <w:rPr>
          <w:rFonts w:asciiTheme="minorHAnsi" w:hAnsiTheme="minorHAnsi" w:cstheme="minorHAnsi"/>
          <w:b/>
          <w:sz w:val="18"/>
          <w:szCs w:val="18"/>
        </w:rPr>
        <w:t>„przedsiębiorstwa partnerskie”</w:t>
      </w:r>
      <w:r w:rsidRPr="00353425">
        <w:rPr>
          <w:rFonts w:asciiTheme="minorHAnsi" w:hAnsiTheme="minorHAnsi" w:cstheme="minorHAnsi"/>
          <w:sz w:val="18"/>
          <w:szCs w:val="18"/>
        </w:rPr>
        <w:t xml:space="preserve"> uważa się przedsiębiorstwa: </w:t>
      </w:r>
    </w:p>
    <w:p w:rsidR="00D56604" w:rsidRPr="00353425" w:rsidRDefault="00D56604" w:rsidP="00D56604">
      <w:pPr>
        <w:numPr>
          <w:ilvl w:val="1"/>
          <w:numId w:val="13"/>
        </w:numPr>
        <w:suppressAutoHyphens w:val="0"/>
        <w:spacing w:after="5"/>
        <w:ind w:left="714" w:right="1848" w:hanging="357"/>
        <w:jc w:val="both"/>
        <w:rPr>
          <w:rFonts w:asciiTheme="minorHAnsi" w:hAnsiTheme="minorHAnsi" w:cstheme="minorHAnsi"/>
          <w:sz w:val="18"/>
          <w:szCs w:val="18"/>
        </w:rPr>
      </w:pPr>
      <w:r w:rsidRPr="00353425">
        <w:rPr>
          <w:rFonts w:asciiTheme="minorHAnsi" w:hAnsiTheme="minorHAnsi" w:cstheme="minorHAnsi"/>
          <w:sz w:val="18"/>
          <w:szCs w:val="18"/>
        </w:rPr>
        <w:t xml:space="preserve">które posiadają 25 % lub więcej kapitału lub praw głosu w innym przedsiębiorstwie lub </w:t>
      </w:r>
    </w:p>
    <w:p w:rsidR="00D56604" w:rsidRPr="00353425" w:rsidRDefault="00D56604" w:rsidP="00D56604">
      <w:pPr>
        <w:numPr>
          <w:ilvl w:val="1"/>
          <w:numId w:val="13"/>
        </w:numPr>
        <w:suppressAutoHyphens w:val="0"/>
        <w:spacing w:after="5"/>
        <w:ind w:left="714" w:right="1848" w:hanging="357"/>
        <w:jc w:val="both"/>
        <w:rPr>
          <w:rFonts w:asciiTheme="minorHAnsi" w:hAnsiTheme="minorHAnsi" w:cstheme="minorHAnsi"/>
          <w:sz w:val="18"/>
          <w:szCs w:val="18"/>
        </w:rPr>
      </w:pPr>
      <w:r w:rsidRPr="00353425">
        <w:rPr>
          <w:rFonts w:asciiTheme="minorHAnsi" w:hAnsiTheme="minorHAnsi" w:cstheme="minorHAnsi"/>
          <w:sz w:val="18"/>
          <w:szCs w:val="18"/>
        </w:rPr>
        <w:t xml:space="preserve">w którym inne przedsiębiorstwa posiadają 25 % lub więcej kapitału lub praw głosu oraz </w:t>
      </w:r>
    </w:p>
    <w:p w:rsidR="00D56604" w:rsidRPr="00353425" w:rsidRDefault="00D56604" w:rsidP="00D56604">
      <w:pPr>
        <w:numPr>
          <w:ilvl w:val="1"/>
          <w:numId w:val="13"/>
        </w:numPr>
        <w:suppressAutoHyphens w:val="0"/>
        <w:ind w:left="714" w:right="1848" w:hanging="357"/>
        <w:jc w:val="both"/>
        <w:rPr>
          <w:rFonts w:asciiTheme="minorHAnsi" w:hAnsiTheme="minorHAnsi" w:cstheme="minorHAnsi"/>
          <w:sz w:val="18"/>
          <w:szCs w:val="18"/>
        </w:rPr>
      </w:pPr>
      <w:r w:rsidRPr="00353425">
        <w:rPr>
          <w:rFonts w:asciiTheme="minorHAnsi" w:hAnsiTheme="minorHAnsi" w:cstheme="minorHAnsi"/>
          <w:sz w:val="18"/>
          <w:szCs w:val="18"/>
        </w:rPr>
        <w:t xml:space="preserve">które nie są przedsiębiorstwami powiązanymi z innymi przedsiębiorstwami.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Gdy wartość procentu odnosząca się do kapitału lub praw głosu jest różna, należy zastosować wartość wyższą.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Przedsiębiorstwami partnerskimi będą więc wszystkie przedsiębiorstwa, które nie zostały zakwalifikowane jako przedsiębiorstwa powiązane i które pozostają w następującym wzajemnym związku:</w:t>
      </w:r>
      <w:r w:rsidRPr="00353425">
        <w:rPr>
          <w:rFonts w:asciiTheme="minorHAnsi" w:hAnsiTheme="minorHAnsi" w:cstheme="minorHAnsi"/>
          <w:b/>
          <w:sz w:val="18"/>
          <w:szCs w:val="18"/>
        </w:rPr>
        <w:t xml:space="preserve"> </w:t>
      </w:r>
      <w:r w:rsidRPr="00353425">
        <w:rPr>
          <w:rFonts w:asciiTheme="minorHAnsi" w:hAnsiTheme="minorHAnsi" w:cstheme="minorHAnsi"/>
          <w:sz w:val="18"/>
          <w:szCs w:val="18"/>
        </w:rPr>
        <w:t>przedsiębiorstwo (typu „</w:t>
      </w:r>
      <w:proofErr w:type="spellStart"/>
      <w:r w:rsidRPr="00353425">
        <w:rPr>
          <w:rFonts w:asciiTheme="minorHAnsi" w:hAnsiTheme="minorHAnsi" w:cstheme="minorHAnsi"/>
          <w:sz w:val="18"/>
          <w:szCs w:val="18"/>
        </w:rPr>
        <w:t>upstream</w:t>
      </w:r>
      <w:proofErr w:type="spellEnd"/>
      <w:r w:rsidRPr="00353425">
        <w:rPr>
          <w:rFonts w:asciiTheme="minorHAnsi" w:hAnsiTheme="minorHAnsi" w:cstheme="minorHAnsi"/>
          <w:sz w:val="18"/>
          <w:szCs w:val="18"/>
        </w:rPr>
        <w:t>”) posiada, samodzielnie lub wspólnie z jednym lub kilkoma przedsiębiorstwami powiązanymi, 25% lub więcej kapitału lub praw głosu drugiego przedsiębiorstwa (przedsiębiorstwa typu „</w:t>
      </w:r>
      <w:proofErr w:type="spellStart"/>
      <w:r w:rsidRPr="00353425">
        <w:rPr>
          <w:rFonts w:asciiTheme="minorHAnsi" w:hAnsiTheme="minorHAnsi" w:cstheme="minorHAnsi"/>
          <w:sz w:val="18"/>
          <w:szCs w:val="18"/>
        </w:rPr>
        <w:t>downstream</w:t>
      </w:r>
      <w:proofErr w:type="spellEnd"/>
      <w:r w:rsidRPr="00353425">
        <w:rPr>
          <w:rFonts w:asciiTheme="minorHAnsi" w:hAnsiTheme="minorHAnsi" w:cstheme="minorHAnsi"/>
          <w:sz w:val="18"/>
          <w:szCs w:val="18"/>
        </w:rPr>
        <w:t xml:space="preserve">”).   </w:t>
      </w:r>
    </w:p>
    <w:p w:rsidR="00D56604" w:rsidRPr="00353425" w:rsidRDefault="00D56604" w:rsidP="00D56604">
      <w:pPr>
        <w:spacing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Uwaga! Uznaje się jednak za przedsiębiorstwa samodzielne, w których wartość 25 % została osiągnięta bądź przekroczona przez podmioty będące inwestorami wymienione w pkt 10 oświadczenia (pod warunkiem, że nie są oni powiązani). </w:t>
      </w:r>
    </w:p>
    <w:p w:rsidR="00D56604" w:rsidRPr="00353425" w:rsidRDefault="00D56604" w:rsidP="00D56604">
      <w:pPr>
        <w:spacing w:after="20" w:line="259" w:lineRule="auto"/>
        <w:jc w:val="both"/>
        <w:rPr>
          <w:rFonts w:asciiTheme="minorHAnsi" w:hAnsiTheme="minorHAnsi" w:cstheme="minorHAnsi"/>
          <w:sz w:val="8"/>
          <w:szCs w:val="8"/>
        </w:rPr>
      </w:pPr>
    </w:p>
    <w:p w:rsidR="00D56604" w:rsidRPr="00353425" w:rsidRDefault="00D56604" w:rsidP="00D56604">
      <w:pPr>
        <w:numPr>
          <w:ilvl w:val="0"/>
          <w:numId w:val="13"/>
        </w:numPr>
        <w:suppressAutoHyphens w:val="0"/>
        <w:spacing w:after="35" w:line="269" w:lineRule="auto"/>
        <w:ind w:hanging="151"/>
        <w:jc w:val="both"/>
        <w:rPr>
          <w:rFonts w:asciiTheme="minorHAnsi" w:hAnsiTheme="minorHAnsi" w:cstheme="minorHAnsi"/>
          <w:sz w:val="18"/>
          <w:szCs w:val="18"/>
        </w:rPr>
      </w:pPr>
      <w:r w:rsidRPr="00353425">
        <w:rPr>
          <w:rFonts w:asciiTheme="minorHAnsi" w:hAnsiTheme="minorHAnsi" w:cstheme="minorHAnsi"/>
          <w:b/>
          <w:sz w:val="18"/>
          <w:szCs w:val="18"/>
        </w:rPr>
        <w:t xml:space="preserve">„Przedsiębiorstwa powiązane” </w:t>
      </w:r>
      <w:r w:rsidRPr="00353425">
        <w:rPr>
          <w:rFonts w:asciiTheme="minorHAnsi" w:hAnsiTheme="minorHAnsi" w:cstheme="minorHAnsi"/>
          <w:sz w:val="18"/>
          <w:szCs w:val="18"/>
        </w:rPr>
        <w:t xml:space="preserve">oznaczają przedsiębiorstwa, które pozostają w jednym z poniższych związków: </w:t>
      </w:r>
    </w:p>
    <w:p w:rsidR="00D56604" w:rsidRPr="00353425" w:rsidRDefault="00D56604" w:rsidP="00D56604">
      <w:pPr>
        <w:numPr>
          <w:ilvl w:val="1"/>
          <w:numId w:val="14"/>
        </w:numPr>
        <w:suppressAutoHyphens w:val="0"/>
        <w:ind w:left="782" w:hanging="357"/>
        <w:jc w:val="both"/>
        <w:rPr>
          <w:rFonts w:asciiTheme="minorHAnsi" w:hAnsiTheme="minorHAnsi" w:cstheme="minorHAnsi"/>
          <w:sz w:val="18"/>
          <w:szCs w:val="18"/>
        </w:rPr>
      </w:pPr>
      <w:r w:rsidRPr="00353425">
        <w:rPr>
          <w:rFonts w:asciiTheme="minorHAnsi" w:hAnsiTheme="minorHAnsi" w:cstheme="minorHAnsi"/>
          <w:sz w:val="18"/>
          <w:szCs w:val="18"/>
        </w:rPr>
        <w:t xml:space="preserve">przedsiębiorstwo posiada większość praw głosu w roli udziałowca/akcjonariusza lub członka w innym przedsiębiorstwie; </w:t>
      </w:r>
    </w:p>
    <w:p w:rsidR="00D56604" w:rsidRPr="00353425" w:rsidRDefault="00D56604" w:rsidP="00D56604">
      <w:pPr>
        <w:numPr>
          <w:ilvl w:val="1"/>
          <w:numId w:val="14"/>
        </w:numPr>
        <w:suppressAutoHyphens w:val="0"/>
        <w:ind w:left="782" w:hanging="357"/>
        <w:jc w:val="both"/>
        <w:rPr>
          <w:rFonts w:asciiTheme="minorHAnsi" w:hAnsiTheme="minorHAnsi" w:cstheme="minorHAnsi"/>
          <w:sz w:val="18"/>
          <w:szCs w:val="18"/>
        </w:rPr>
      </w:pPr>
      <w:r w:rsidRPr="00353425">
        <w:rPr>
          <w:rFonts w:asciiTheme="minorHAnsi" w:hAnsiTheme="minorHAnsi" w:cstheme="minorHAnsi"/>
          <w:sz w:val="18"/>
          <w:szCs w:val="18"/>
        </w:rPr>
        <w:t xml:space="preserve">przedsiębiorstwo ma prawo wyznaczyć lub odwołać większość członków organu administracyjnego, zarządzającego lub nadzorczego innego przedsiębiorstwa; </w:t>
      </w:r>
    </w:p>
    <w:p w:rsidR="00D56604" w:rsidRPr="00353425" w:rsidRDefault="00D56604" w:rsidP="00D56604">
      <w:pPr>
        <w:numPr>
          <w:ilvl w:val="1"/>
          <w:numId w:val="14"/>
        </w:numPr>
        <w:suppressAutoHyphens w:val="0"/>
        <w:ind w:left="782" w:hanging="357"/>
        <w:jc w:val="both"/>
        <w:rPr>
          <w:rFonts w:asciiTheme="minorHAnsi" w:hAnsiTheme="minorHAnsi" w:cstheme="minorHAnsi"/>
          <w:sz w:val="18"/>
          <w:szCs w:val="18"/>
        </w:rPr>
      </w:pPr>
      <w:r w:rsidRPr="00353425">
        <w:rPr>
          <w:rFonts w:asciiTheme="minorHAnsi" w:hAnsiTheme="minorHAnsi" w:cstheme="minorHAnsi"/>
          <w:sz w:val="18"/>
          <w:szCs w:val="18"/>
        </w:rPr>
        <w:t xml:space="preserve">przedsiębiorstwo ma prawo wywierać dominujący wpływ na inne przedsiębiorstwo na mocy umowy  zawartej z tym przedsiębiorstwem lub postanowień w jego statucie lub umowie spółki; </w:t>
      </w:r>
    </w:p>
    <w:p w:rsidR="00D56604" w:rsidRDefault="00D56604" w:rsidP="00D56604">
      <w:pPr>
        <w:numPr>
          <w:ilvl w:val="1"/>
          <w:numId w:val="14"/>
        </w:numPr>
        <w:suppressAutoHyphens w:val="0"/>
        <w:spacing w:after="160" w:line="259" w:lineRule="auto"/>
        <w:ind w:hanging="360"/>
        <w:jc w:val="both"/>
        <w:rPr>
          <w:rFonts w:asciiTheme="minorHAnsi" w:hAnsiTheme="minorHAnsi" w:cstheme="minorHAnsi"/>
          <w:b/>
          <w:vertAlign w:val="superscript"/>
        </w:rPr>
      </w:pPr>
      <w:r w:rsidRPr="00353425">
        <w:rPr>
          <w:rFonts w:asciiTheme="minorHAnsi" w:hAnsiTheme="minorHAnsi" w:cstheme="minorHAnsi"/>
          <w:sz w:val="18"/>
          <w:szCs w:val="18"/>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p>
    <w:p w:rsidR="00D56604" w:rsidRPr="00AC1DE3" w:rsidRDefault="00D56604" w:rsidP="00D56604">
      <w:pPr>
        <w:suppressAutoHyphens w:val="0"/>
        <w:spacing w:after="160" w:line="259" w:lineRule="auto"/>
        <w:jc w:val="both"/>
        <w:rPr>
          <w:rFonts w:asciiTheme="minorHAnsi" w:hAnsiTheme="minorHAnsi" w:cstheme="minorHAnsi"/>
          <w:b/>
          <w:vertAlign w:val="superscript"/>
        </w:rPr>
      </w:pPr>
      <w:r w:rsidRPr="00AC1DE3">
        <w:rPr>
          <w:rFonts w:asciiTheme="minorHAnsi" w:hAnsiTheme="minorHAnsi" w:cstheme="minorHAnsi"/>
          <w:b/>
          <w:sz w:val="18"/>
          <w:szCs w:val="18"/>
          <w:vertAlign w:val="superscript"/>
        </w:rPr>
        <w:lastRenderedPageBreak/>
        <w:t xml:space="preserve">4a  </w:t>
      </w:r>
      <w:r w:rsidRPr="00AC1DE3">
        <w:rPr>
          <w:rFonts w:asciiTheme="minorHAnsi" w:hAnsiTheme="minorHAnsi" w:cstheme="minorHAnsi"/>
          <w:sz w:val="18"/>
          <w:szCs w:val="18"/>
        </w:rPr>
        <w:t>Za</w:t>
      </w:r>
      <w:r w:rsidRPr="00AC1DE3">
        <w:rPr>
          <w:rFonts w:asciiTheme="minorHAnsi" w:hAnsiTheme="minorHAnsi" w:cstheme="minorHAnsi"/>
          <w:b/>
          <w:sz w:val="18"/>
          <w:szCs w:val="18"/>
        </w:rPr>
        <w:t xml:space="preserve"> „przedsiębiorstwa powiązane przez osoby fizyczne”</w:t>
      </w:r>
      <w:r w:rsidRPr="00AC1DE3">
        <w:rPr>
          <w:rFonts w:asciiTheme="minorHAnsi" w:hAnsiTheme="minorHAnsi" w:cstheme="minorHAnsi"/>
          <w:sz w:val="18"/>
          <w:szCs w:val="18"/>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 </w:t>
      </w:r>
    </w:p>
    <w:p w:rsidR="00D56604" w:rsidRPr="00353425" w:rsidRDefault="00D56604" w:rsidP="00D56604">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Sytuacja taka ma miejsce przy przedsiębiorstwach które wzajemnie nie posiadają w sobie udziałów, akcji lub zawartych innych porozumień skutkujących powstaniem formalnej zależności powiązania. Przedsiębiorstwa takie </w:t>
      </w:r>
    </w:p>
    <w:p w:rsidR="00D56604" w:rsidRPr="00353425" w:rsidRDefault="00D56604" w:rsidP="00D56604">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są jednak powiązane przez osoby fizyczne, o ile te osoby fizyczne zarówno  w jednym jak i drugim przedsiębiorstwie posiadają możliwość sprawowania nad nimi kontroli  (wg. warunków związania z pkt 5 oświadczenia), przy czym przedsiębiorstwa te muszą dodatkowo działać na tym samym właściwym rynku lub rynkach pokrewnych. </w:t>
      </w:r>
    </w:p>
    <w:p w:rsidR="00D56604" w:rsidRPr="00353425" w:rsidRDefault="00D56604" w:rsidP="00D56604">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Badając możliwość wystąpienia powiązania przedsiębiorstw poprzez osoby fizyczne działające wspólnie należy </w:t>
      </w:r>
    </w:p>
    <w:p w:rsidR="00D56604" w:rsidRPr="00353425" w:rsidRDefault="00D56604" w:rsidP="00D56604">
      <w:pPr>
        <w:tabs>
          <w:tab w:val="center" w:pos="897"/>
          <w:tab w:val="center" w:pos="1572"/>
          <w:tab w:val="center" w:pos="2192"/>
          <w:tab w:val="center" w:pos="2838"/>
          <w:tab w:val="center" w:pos="3610"/>
          <w:tab w:val="center" w:pos="4333"/>
          <w:tab w:val="center" w:pos="5128"/>
          <w:tab w:val="center" w:pos="6093"/>
          <w:tab w:val="center" w:pos="6885"/>
          <w:tab w:val="center" w:pos="7631"/>
          <w:tab w:val="right" w:pos="9077"/>
        </w:tabs>
        <w:jc w:val="both"/>
        <w:rPr>
          <w:rFonts w:asciiTheme="minorHAnsi" w:hAnsiTheme="minorHAnsi" w:cstheme="minorHAnsi"/>
          <w:sz w:val="18"/>
          <w:szCs w:val="18"/>
        </w:rPr>
      </w:pPr>
      <w:r w:rsidRPr="00353425">
        <w:rPr>
          <w:rFonts w:asciiTheme="minorHAnsi" w:eastAsia="Calibri" w:hAnsiTheme="minorHAnsi" w:cstheme="minorHAnsi"/>
          <w:sz w:val="18"/>
          <w:szCs w:val="18"/>
        </w:rPr>
        <w:tab/>
      </w:r>
      <w:r w:rsidRPr="00353425">
        <w:rPr>
          <w:rFonts w:asciiTheme="minorHAnsi" w:hAnsiTheme="minorHAnsi" w:cstheme="minorHAnsi"/>
          <w:sz w:val="18"/>
          <w:szCs w:val="18"/>
        </w:rPr>
        <w:t xml:space="preserve">także </w:t>
      </w:r>
      <w:r w:rsidRPr="00353425">
        <w:rPr>
          <w:rFonts w:asciiTheme="minorHAnsi" w:hAnsiTheme="minorHAnsi" w:cstheme="minorHAnsi"/>
          <w:sz w:val="18"/>
          <w:szCs w:val="18"/>
        </w:rPr>
        <w:tab/>
        <w:t xml:space="preserve">wziąć </w:t>
      </w:r>
      <w:r w:rsidRPr="00353425">
        <w:rPr>
          <w:rFonts w:asciiTheme="minorHAnsi" w:hAnsiTheme="minorHAnsi" w:cstheme="minorHAnsi"/>
          <w:sz w:val="18"/>
          <w:szCs w:val="18"/>
        </w:rPr>
        <w:tab/>
        <w:t xml:space="preserve">pod </w:t>
      </w:r>
      <w:r w:rsidRPr="00353425">
        <w:rPr>
          <w:rFonts w:asciiTheme="minorHAnsi" w:hAnsiTheme="minorHAnsi" w:cstheme="minorHAnsi"/>
          <w:sz w:val="18"/>
          <w:szCs w:val="18"/>
        </w:rPr>
        <w:tab/>
        <w:t xml:space="preserve">uwagę </w:t>
      </w:r>
      <w:r w:rsidRPr="00353425">
        <w:rPr>
          <w:rFonts w:asciiTheme="minorHAnsi" w:hAnsiTheme="minorHAnsi" w:cstheme="minorHAnsi"/>
          <w:sz w:val="18"/>
          <w:szCs w:val="18"/>
        </w:rPr>
        <w:tab/>
        <w:t xml:space="preserve">relacje, </w:t>
      </w:r>
      <w:r w:rsidRPr="00353425">
        <w:rPr>
          <w:rFonts w:asciiTheme="minorHAnsi" w:hAnsiTheme="minorHAnsi" w:cstheme="minorHAnsi"/>
          <w:sz w:val="18"/>
          <w:szCs w:val="18"/>
        </w:rPr>
        <w:tab/>
        <w:t xml:space="preserve">które </w:t>
      </w:r>
      <w:r w:rsidRPr="00353425">
        <w:rPr>
          <w:rFonts w:asciiTheme="minorHAnsi" w:hAnsiTheme="minorHAnsi" w:cstheme="minorHAnsi"/>
          <w:sz w:val="18"/>
          <w:szCs w:val="18"/>
        </w:rPr>
        <w:tab/>
        <w:t xml:space="preserve">zachodzą </w:t>
      </w:r>
      <w:r w:rsidRPr="00353425">
        <w:rPr>
          <w:rFonts w:asciiTheme="minorHAnsi" w:hAnsiTheme="minorHAnsi" w:cstheme="minorHAnsi"/>
          <w:sz w:val="18"/>
          <w:szCs w:val="18"/>
        </w:rPr>
        <w:tab/>
        <w:t xml:space="preserve">pomiędzy </w:t>
      </w:r>
      <w:r w:rsidRPr="00353425">
        <w:rPr>
          <w:rFonts w:asciiTheme="minorHAnsi" w:hAnsiTheme="minorHAnsi" w:cstheme="minorHAnsi"/>
          <w:sz w:val="18"/>
          <w:szCs w:val="18"/>
        </w:rPr>
        <w:tab/>
        <w:t xml:space="preserve">tymi </w:t>
      </w:r>
      <w:r w:rsidRPr="00353425">
        <w:rPr>
          <w:rFonts w:asciiTheme="minorHAnsi" w:hAnsiTheme="minorHAnsi" w:cstheme="minorHAnsi"/>
          <w:sz w:val="18"/>
          <w:szCs w:val="18"/>
        </w:rPr>
        <w:tab/>
        <w:t xml:space="preserve">osobami </w:t>
      </w:r>
      <w:r w:rsidRPr="00353425">
        <w:rPr>
          <w:rFonts w:asciiTheme="minorHAnsi" w:hAnsiTheme="minorHAnsi" w:cstheme="minorHAnsi"/>
          <w:sz w:val="18"/>
          <w:szCs w:val="18"/>
        </w:rPr>
        <w:tab/>
        <w:t xml:space="preserve">fizycznymi,  </w:t>
      </w:r>
    </w:p>
    <w:p w:rsidR="00D56604" w:rsidRPr="00353425" w:rsidRDefault="00D56604" w:rsidP="00D56604">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 </w:t>
      </w:r>
    </w:p>
    <w:p w:rsidR="00D56604" w:rsidRPr="00353425" w:rsidRDefault="00D56604" w:rsidP="00D56604">
      <w:pPr>
        <w:numPr>
          <w:ilvl w:val="0"/>
          <w:numId w:val="15"/>
        </w:numPr>
        <w:suppressAutoHyphens w:val="0"/>
        <w:ind w:hanging="106"/>
        <w:jc w:val="both"/>
        <w:rPr>
          <w:rFonts w:asciiTheme="minorHAnsi" w:hAnsiTheme="minorHAnsi" w:cstheme="minorHAnsi"/>
          <w:sz w:val="18"/>
          <w:szCs w:val="18"/>
        </w:rPr>
      </w:pPr>
      <w:r w:rsidRPr="00353425">
        <w:rPr>
          <w:rFonts w:asciiTheme="minorHAnsi" w:hAnsiTheme="minorHAnsi" w:cstheme="minorHAnsi"/>
          <w:sz w:val="18"/>
          <w:szCs w:val="18"/>
        </w:rPr>
        <w:t xml:space="preserve">wspólna klientela, </w:t>
      </w:r>
    </w:p>
    <w:p w:rsidR="00D56604" w:rsidRPr="00353425" w:rsidRDefault="00D56604" w:rsidP="00D56604">
      <w:pPr>
        <w:numPr>
          <w:ilvl w:val="0"/>
          <w:numId w:val="15"/>
        </w:numPr>
        <w:suppressAutoHyphens w:val="0"/>
        <w:ind w:hanging="106"/>
        <w:jc w:val="both"/>
        <w:rPr>
          <w:rFonts w:asciiTheme="minorHAnsi" w:hAnsiTheme="minorHAnsi" w:cstheme="minorHAnsi"/>
          <w:sz w:val="18"/>
          <w:szCs w:val="18"/>
        </w:rPr>
      </w:pPr>
      <w:r w:rsidRPr="00353425">
        <w:rPr>
          <w:rFonts w:asciiTheme="minorHAnsi" w:hAnsiTheme="minorHAnsi" w:cstheme="minorHAnsi"/>
          <w:sz w:val="18"/>
          <w:szCs w:val="18"/>
        </w:rPr>
        <w:t xml:space="preserve">brak wyodrębnienia finansowego, </w:t>
      </w:r>
    </w:p>
    <w:p w:rsidR="00D56604" w:rsidRPr="00353425" w:rsidRDefault="00D56604" w:rsidP="00D56604">
      <w:pPr>
        <w:numPr>
          <w:ilvl w:val="0"/>
          <w:numId w:val="15"/>
        </w:numPr>
        <w:suppressAutoHyphens w:val="0"/>
        <w:ind w:hanging="106"/>
        <w:jc w:val="both"/>
        <w:rPr>
          <w:rFonts w:asciiTheme="minorHAnsi" w:hAnsiTheme="minorHAnsi" w:cstheme="minorHAnsi"/>
          <w:sz w:val="18"/>
          <w:szCs w:val="18"/>
        </w:rPr>
      </w:pPr>
      <w:r w:rsidRPr="00353425">
        <w:rPr>
          <w:rFonts w:asciiTheme="minorHAnsi" w:hAnsiTheme="minorHAnsi" w:cstheme="minorHAnsi"/>
          <w:sz w:val="18"/>
          <w:szCs w:val="18"/>
        </w:rPr>
        <w:t xml:space="preserve">wspólne użytkowanie bazy logistycznej np. zajmowanie tego samego budynku (lokalu), środków transportu, </w:t>
      </w:r>
    </w:p>
    <w:p w:rsidR="00D56604" w:rsidRPr="00353425" w:rsidRDefault="00D56604" w:rsidP="00D56604">
      <w:pPr>
        <w:numPr>
          <w:ilvl w:val="0"/>
          <w:numId w:val="15"/>
        </w:numPr>
        <w:suppressAutoHyphens w:val="0"/>
        <w:ind w:hanging="106"/>
        <w:jc w:val="both"/>
        <w:rPr>
          <w:rFonts w:asciiTheme="minorHAnsi" w:hAnsiTheme="minorHAnsi" w:cstheme="minorHAnsi"/>
          <w:sz w:val="18"/>
          <w:szCs w:val="18"/>
        </w:rPr>
      </w:pPr>
      <w:r w:rsidRPr="00353425">
        <w:rPr>
          <w:rFonts w:asciiTheme="minorHAnsi" w:hAnsiTheme="minorHAnsi" w:cstheme="minorHAnsi"/>
          <w:sz w:val="18"/>
          <w:szCs w:val="18"/>
        </w:rPr>
        <w:t xml:space="preserve">wspólny sposób prowadzenia biznesu, </w:t>
      </w:r>
    </w:p>
    <w:p w:rsidR="00D56604" w:rsidRPr="00353425" w:rsidRDefault="00D56604" w:rsidP="00D56604">
      <w:pPr>
        <w:numPr>
          <w:ilvl w:val="0"/>
          <w:numId w:val="15"/>
        </w:numPr>
        <w:suppressAutoHyphens w:val="0"/>
        <w:ind w:hanging="106"/>
        <w:jc w:val="both"/>
        <w:rPr>
          <w:rFonts w:asciiTheme="minorHAnsi" w:hAnsiTheme="minorHAnsi" w:cstheme="minorHAnsi"/>
          <w:sz w:val="18"/>
          <w:szCs w:val="18"/>
        </w:rPr>
      </w:pPr>
      <w:r w:rsidRPr="00353425">
        <w:rPr>
          <w:rFonts w:asciiTheme="minorHAnsi" w:hAnsiTheme="minorHAnsi" w:cstheme="minorHAnsi"/>
          <w:sz w:val="18"/>
          <w:szCs w:val="18"/>
        </w:rPr>
        <w:t xml:space="preserve">korzystanie z tych samych kanałów dystrybucji, </w:t>
      </w:r>
    </w:p>
    <w:p w:rsidR="00D56604" w:rsidRPr="00353425" w:rsidRDefault="00D56604" w:rsidP="00D56604">
      <w:pPr>
        <w:numPr>
          <w:ilvl w:val="0"/>
          <w:numId w:val="15"/>
        </w:numPr>
        <w:suppressAutoHyphens w:val="0"/>
        <w:ind w:hanging="106"/>
        <w:jc w:val="both"/>
        <w:rPr>
          <w:rFonts w:asciiTheme="minorHAnsi" w:hAnsiTheme="minorHAnsi" w:cstheme="minorHAnsi"/>
          <w:sz w:val="18"/>
          <w:szCs w:val="18"/>
        </w:rPr>
      </w:pPr>
      <w:r w:rsidRPr="00353425">
        <w:rPr>
          <w:rFonts w:asciiTheme="minorHAnsi" w:hAnsiTheme="minorHAnsi" w:cstheme="minorHAnsi"/>
          <w:sz w:val="18"/>
          <w:szCs w:val="18"/>
        </w:rPr>
        <w:t xml:space="preserve">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 </w:t>
      </w:r>
    </w:p>
    <w:p w:rsidR="00D56604" w:rsidRPr="00353425" w:rsidRDefault="00D56604" w:rsidP="00D56604">
      <w:pPr>
        <w:numPr>
          <w:ilvl w:val="0"/>
          <w:numId w:val="15"/>
        </w:numPr>
        <w:suppressAutoHyphens w:val="0"/>
        <w:ind w:hanging="106"/>
        <w:jc w:val="both"/>
        <w:rPr>
          <w:rFonts w:asciiTheme="minorHAnsi" w:hAnsiTheme="minorHAnsi" w:cstheme="minorHAnsi"/>
          <w:sz w:val="18"/>
          <w:szCs w:val="18"/>
        </w:rPr>
      </w:pPr>
      <w:r w:rsidRPr="00353425">
        <w:rPr>
          <w:rFonts w:asciiTheme="minorHAnsi" w:hAnsiTheme="minorHAnsi" w:cstheme="minorHAnsi"/>
          <w:sz w:val="18"/>
          <w:szCs w:val="18"/>
        </w:rPr>
        <w:t xml:space="preserve">wspólna strona internetowa – z jej treści może również wynikać, iż przedsiębiorcy prowadzą wspólną działalność, </w:t>
      </w:r>
    </w:p>
    <w:p w:rsidR="00D56604" w:rsidRPr="00353425" w:rsidRDefault="00D56604" w:rsidP="00D56604">
      <w:pPr>
        <w:numPr>
          <w:ilvl w:val="0"/>
          <w:numId w:val="15"/>
        </w:numPr>
        <w:suppressAutoHyphens w:val="0"/>
        <w:ind w:hanging="106"/>
        <w:jc w:val="both"/>
        <w:rPr>
          <w:rFonts w:asciiTheme="minorHAnsi" w:hAnsiTheme="minorHAnsi" w:cstheme="minorHAnsi"/>
          <w:sz w:val="18"/>
          <w:szCs w:val="18"/>
        </w:rPr>
      </w:pPr>
      <w:r w:rsidRPr="00353425">
        <w:rPr>
          <w:rFonts w:asciiTheme="minorHAnsi" w:hAnsiTheme="minorHAnsi" w:cstheme="minorHAnsi"/>
          <w:sz w:val="18"/>
          <w:szCs w:val="18"/>
        </w:rPr>
        <w:t xml:space="preserve">wspólni pracownicy. </w:t>
      </w:r>
    </w:p>
    <w:p w:rsidR="00D56604" w:rsidRPr="00353425" w:rsidRDefault="00D56604" w:rsidP="00D56604">
      <w:pPr>
        <w:ind w:left="708"/>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 </w:t>
      </w:r>
    </w:p>
    <w:p w:rsidR="00D56604" w:rsidRPr="00353425" w:rsidRDefault="00D56604" w:rsidP="00D56604">
      <w:pPr>
        <w:ind w:left="708"/>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ind w:left="718"/>
        <w:jc w:val="both"/>
        <w:rPr>
          <w:rFonts w:asciiTheme="minorHAnsi" w:hAnsiTheme="minorHAnsi" w:cstheme="minorHAnsi"/>
          <w:sz w:val="18"/>
          <w:szCs w:val="18"/>
        </w:rPr>
      </w:pPr>
      <w:r w:rsidRPr="00353425">
        <w:rPr>
          <w:rFonts w:asciiTheme="minorHAnsi" w:hAnsiTheme="minorHAnsi" w:cstheme="minorHAnsi"/>
          <w:sz w:val="18"/>
          <w:szCs w:val="18"/>
        </w:rPr>
        <w:t>Za „</w:t>
      </w:r>
      <w:r w:rsidRPr="00353425">
        <w:rPr>
          <w:rFonts w:asciiTheme="minorHAnsi" w:hAnsiTheme="minorHAnsi" w:cstheme="minorHAnsi"/>
          <w:b/>
          <w:sz w:val="18"/>
          <w:szCs w:val="18"/>
        </w:rPr>
        <w:t>rynek pokrewny</w:t>
      </w:r>
      <w:r w:rsidRPr="00353425">
        <w:rPr>
          <w:rFonts w:asciiTheme="minorHAnsi" w:hAnsiTheme="minorHAnsi" w:cstheme="minorHAnsi"/>
          <w:sz w:val="18"/>
          <w:szCs w:val="18"/>
        </w:rPr>
        <w:t xml:space="preserve">” uważa się rynek dla danego produktu lub usługi znajdujący się bezpośrednio na wyższym lub niższym szczeblu rynku w stosunku do rynku właściwego. </w:t>
      </w:r>
    </w:p>
    <w:p w:rsidR="00D56604" w:rsidRPr="00353425" w:rsidRDefault="00D56604" w:rsidP="00D56604">
      <w:pPr>
        <w:ind w:left="-15" w:right="8264" w:firstLine="708"/>
        <w:jc w:val="both"/>
        <w:rPr>
          <w:rFonts w:asciiTheme="minorHAnsi" w:hAnsiTheme="minorHAnsi" w:cstheme="minorHAnsi"/>
          <w:sz w:val="8"/>
          <w:szCs w:val="8"/>
        </w:rPr>
      </w:pPr>
    </w:p>
    <w:p w:rsidR="00D56604" w:rsidRPr="00353425" w:rsidRDefault="00D56604" w:rsidP="00D56604">
      <w:pPr>
        <w:ind w:left="-15" w:firstLine="223"/>
        <w:jc w:val="both"/>
        <w:rPr>
          <w:rFonts w:asciiTheme="minorHAnsi" w:hAnsiTheme="minorHAnsi" w:cstheme="minorHAnsi"/>
          <w:sz w:val="18"/>
          <w:szCs w:val="18"/>
        </w:rPr>
      </w:pPr>
      <w:r w:rsidRPr="00353425">
        <w:rPr>
          <w:rFonts w:asciiTheme="minorHAnsi" w:hAnsiTheme="minorHAnsi" w:cstheme="minorHAnsi"/>
          <w:b/>
          <w:sz w:val="18"/>
          <w:szCs w:val="18"/>
          <w:vertAlign w:val="superscript"/>
        </w:rPr>
        <w:t>5</w:t>
      </w:r>
      <w:r w:rsidRPr="00353425">
        <w:rPr>
          <w:rFonts w:asciiTheme="minorHAnsi" w:hAnsiTheme="minorHAnsi" w:cstheme="minorHAnsi"/>
          <w:sz w:val="18"/>
          <w:szCs w:val="18"/>
        </w:rPr>
        <w:t xml:space="preserve"> W przypadku, gdy Wnioskodawca pozostaje z innym przedsiębiorcą w związku przedsiębiorstw partnerskich albo powiązanych, Wnioskodawca wypełnia Załączniki a, b, c; a następnie dokonuje obliczenia odpowiednio </w:t>
      </w:r>
      <w:r w:rsidRPr="00353425">
        <w:rPr>
          <w:rFonts w:asciiTheme="minorHAnsi" w:hAnsiTheme="minorHAnsi" w:cstheme="minorHAnsi"/>
          <w:b/>
          <w:sz w:val="18"/>
          <w:szCs w:val="18"/>
        </w:rPr>
        <w:t>skumulowanych danych tych przedsiębiorców ze swoimi danymi</w:t>
      </w:r>
      <w:r w:rsidRPr="00353425">
        <w:rPr>
          <w:rFonts w:asciiTheme="minorHAnsi" w:hAnsiTheme="minorHAnsi" w:cstheme="minorHAnsi"/>
          <w:sz w:val="18"/>
          <w:szCs w:val="18"/>
        </w:rPr>
        <w:t xml:space="preserve">, zgodnie z rozporządzeniem Komisji (UE) Nr 651/2014 z dnia 17 czerwca 2014 r. uznającym niektóre rodzaje pomocy za zgodne z rynkiem wewnętrznym w zastosowaniu art. 107 i 108  Traktatu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rsidR="00D56604" w:rsidRPr="00353425" w:rsidRDefault="00D56604" w:rsidP="00D56604">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numPr>
          <w:ilvl w:val="0"/>
          <w:numId w:val="16"/>
        </w:numPr>
        <w:suppressAutoHyphens w:val="0"/>
        <w:ind w:hanging="360"/>
        <w:jc w:val="both"/>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przedsiębiorstwa </w:t>
      </w:r>
      <w:r w:rsidRPr="00353425">
        <w:rPr>
          <w:rFonts w:asciiTheme="minorHAnsi" w:hAnsiTheme="minorHAnsi" w:cstheme="minorHAnsi"/>
          <w:b/>
          <w:sz w:val="18"/>
          <w:szCs w:val="18"/>
        </w:rPr>
        <w:t>samodzielnego</w:t>
      </w:r>
      <w:r w:rsidRPr="00353425">
        <w:rPr>
          <w:rFonts w:asciiTheme="minorHAnsi" w:hAnsiTheme="minorHAnsi" w:cstheme="minorHAnsi"/>
          <w:sz w:val="18"/>
          <w:szCs w:val="18"/>
        </w:rPr>
        <w:t xml:space="preserve"> dane dotyczące zatrudnienia oraz dane dotyczące</w:t>
      </w:r>
      <w:r w:rsidR="00D121BE">
        <w:rPr>
          <w:rFonts w:asciiTheme="minorHAnsi" w:hAnsiTheme="minorHAnsi" w:cstheme="minorHAnsi"/>
          <w:sz w:val="18"/>
          <w:szCs w:val="18"/>
        </w:rPr>
        <w:t xml:space="preserve"> </w:t>
      </w:r>
      <w:r w:rsidRPr="00353425">
        <w:rPr>
          <w:rFonts w:asciiTheme="minorHAnsi" w:hAnsiTheme="minorHAnsi" w:cstheme="minorHAnsi"/>
          <w:sz w:val="18"/>
          <w:szCs w:val="18"/>
        </w:rPr>
        <w:t xml:space="preserve">wielkości obrotu i rocznej sumy bilansowej tego przedsiębiorstwa ustalane są wyłącznie na podstawie rachunków tego przedsiębiorstwa. </w:t>
      </w:r>
    </w:p>
    <w:p w:rsidR="00D56604" w:rsidRPr="00353425" w:rsidRDefault="00D56604" w:rsidP="00D56604">
      <w:pPr>
        <w:numPr>
          <w:ilvl w:val="0"/>
          <w:numId w:val="16"/>
        </w:numPr>
        <w:suppressAutoHyphens w:val="0"/>
        <w:ind w:hanging="360"/>
        <w:jc w:val="both"/>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 </w:t>
      </w:r>
      <w:r w:rsidRPr="00353425">
        <w:rPr>
          <w:rFonts w:asciiTheme="minorHAnsi" w:hAnsiTheme="minorHAnsi" w:cstheme="minorHAnsi"/>
          <w:b/>
          <w:sz w:val="18"/>
          <w:szCs w:val="18"/>
        </w:rPr>
        <w:t>partnerskich</w:t>
      </w:r>
      <w:r w:rsidRPr="00353425">
        <w:rPr>
          <w:rFonts w:asciiTheme="minorHAnsi" w:hAnsiTheme="minorHAnsi" w:cstheme="minorHAnsi"/>
          <w:sz w:val="18"/>
          <w:szCs w:val="18"/>
        </w:rPr>
        <w:t xml:space="preserve">,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 </w:t>
      </w:r>
    </w:p>
    <w:p w:rsidR="00D56604" w:rsidRPr="00353425" w:rsidRDefault="00D56604" w:rsidP="00D56604">
      <w:pPr>
        <w:numPr>
          <w:ilvl w:val="0"/>
          <w:numId w:val="16"/>
        </w:numPr>
        <w:suppressAutoHyphens w:val="0"/>
        <w:ind w:hanging="360"/>
        <w:jc w:val="both"/>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 </w:t>
      </w:r>
      <w:r w:rsidRPr="00353425">
        <w:rPr>
          <w:rFonts w:asciiTheme="minorHAnsi" w:hAnsiTheme="minorHAnsi" w:cstheme="minorHAnsi"/>
          <w:b/>
          <w:sz w:val="18"/>
          <w:szCs w:val="18"/>
        </w:rPr>
        <w:t>powiązanych</w:t>
      </w:r>
      <w:r w:rsidRPr="00353425">
        <w:rPr>
          <w:rFonts w:asciiTheme="minorHAnsi" w:hAnsiTheme="minorHAnsi" w:cstheme="minorHAnsi"/>
          <w:sz w:val="18"/>
          <w:szCs w:val="18"/>
        </w:rPr>
        <w:t>, do danych przedsiębiorstwa Wnioskodawcy dotyczących zatrudnienia oraz danych dotyczących wielkości obrotu i rocznej sumy bilansowej dodaje się w 100% dane przedsiębiorstwa powiązanego.</w:t>
      </w:r>
      <w:r w:rsidRPr="00353425">
        <w:rPr>
          <w:rFonts w:asciiTheme="minorHAnsi" w:hAnsiTheme="minorHAnsi" w:cstheme="minorHAnsi"/>
          <w:b/>
          <w:sz w:val="18"/>
          <w:szCs w:val="18"/>
        </w:rPr>
        <w:t xml:space="preserve"> </w:t>
      </w:r>
    </w:p>
    <w:p w:rsidR="00D56604" w:rsidRPr="00353425" w:rsidRDefault="00D56604" w:rsidP="00D56604">
      <w:pPr>
        <w:jc w:val="both"/>
        <w:rPr>
          <w:rFonts w:asciiTheme="minorHAnsi" w:hAnsiTheme="minorHAnsi" w:cstheme="minorHAnsi"/>
          <w:sz w:val="8"/>
          <w:szCs w:val="8"/>
        </w:rPr>
      </w:pPr>
      <w:r w:rsidRPr="00353425">
        <w:rPr>
          <w:rFonts w:asciiTheme="minorHAnsi" w:hAnsiTheme="minorHAnsi" w:cstheme="minorHAnsi"/>
          <w:b/>
          <w:sz w:val="8"/>
          <w:szCs w:val="8"/>
        </w:rPr>
        <w:t xml:space="preserve">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W przypadku nowoutworzonych przedsiębiorstw, których księgi rachunkowe jeszcze nie zostały zamknięte dane, które mają zastosowanie - pochodzą z oceny dokonanej w dobrej wierze zgodnie z najlepszą praktyką w trakcie roku obrachunkowego.</w:t>
      </w:r>
      <w:r w:rsidRPr="00353425">
        <w:rPr>
          <w:rFonts w:asciiTheme="minorHAnsi" w:hAnsiTheme="minorHAnsi" w:cstheme="minorHAnsi"/>
          <w:b/>
          <w:sz w:val="18"/>
          <w:szCs w:val="18"/>
        </w:rPr>
        <w:t xml:space="preserve"> </w:t>
      </w:r>
    </w:p>
    <w:p w:rsidR="00D56604" w:rsidRPr="00353425" w:rsidRDefault="00D56604" w:rsidP="00D56604">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numPr>
          <w:ilvl w:val="0"/>
          <w:numId w:val="17"/>
        </w:numPr>
        <w:suppressAutoHyphens w:val="0"/>
        <w:ind w:hanging="122"/>
        <w:jc w:val="both"/>
        <w:rPr>
          <w:rFonts w:asciiTheme="minorHAnsi" w:hAnsiTheme="minorHAnsi" w:cstheme="minorHAnsi"/>
          <w:sz w:val="18"/>
          <w:szCs w:val="18"/>
        </w:rPr>
      </w:pPr>
      <w:r w:rsidRPr="00353425">
        <w:rPr>
          <w:rFonts w:asciiTheme="minorHAnsi" w:hAnsiTheme="minorHAnsi" w:cstheme="minorHAnsi"/>
          <w:b/>
          <w:sz w:val="18"/>
          <w:szCs w:val="18"/>
        </w:rPr>
        <w:lastRenderedPageBreak/>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rsidR="00D56604" w:rsidRPr="00353425" w:rsidRDefault="00D56604" w:rsidP="00D56604">
      <w:pPr>
        <w:numPr>
          <w:ilvl w:val="1"/>
          <w:numId w:val="17"/>
        </w:numPr>
        <w:suppressAutoHyphens w:val="0"/>
        <w:ind w:hanging="283"/>
        <w:jc w:val="both"/>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rsidR="00D56604" w:rsidRPr="00353425" w:rsidRDefault="00D56604" w:rsidP="00D56604">
      <w:pPr>
        <w:numPr>
          <w:ilvl w:val="1"/>
          <w:numId w:val="17"/>
        </w:numPr>
        <w:suppressAutoHyphens w:val="0"/>
        <w:ind w:hanging="283"/>
        <w:jc w:val="both"/>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rsidR="00D56604" w:rsidRPr="00353425" w:rsidRDefault="00D56604" w:rsidP="00D56604">
      <w:pPr>
        <w:numPr>
          <w:ilvl w:val="1"/>
          <w:numId w:val="17"/>
        </w:numPr>
        <w:suppressAutoHyphens w:val="0"/>
        <w:ind w:hanging="283"/>
        <w:jc w:val="both"/>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rsidR="00D56604" w:rsidRPr="00353425" w:rsidRDefault="00D56604" w:rsidP="00D56604">
      <w:pPr>
        <w:numPr>
          <w:ilvl w:val="1"/>
          <w:numId w:val="17"/>
        </w:numPr>
        <w:suppressAutoHyphens w:val="0"/>
        <w:ind w:hanging="283"/>
        <w:jc w:val="both"/>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korzyści  finansowe. </w:t>
      </w:r>
    </w:p>
    <w:p w:rsidR="00D56604" w:rsidRPr="00353425" w:rsidRDefault="00D56604" w:rsidP="00D56604">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rsidR="00D56604" w:rsidRPr="00353425" w:rsidRDefault="00D56604" w:rsidP="00D56604">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numPr>
          <w:ilvl w:val="0"/>
          <w:numId w:val="17"/>
        </w:numPr>
        <w:suppressAutoHyphens w:val="0"/>
        <w:ind w:hanging="122"/>
        <w:jc w:val="both"/>
        <w:rPr>
          <w:rFonts w:asciiTheme="minorHAnsi" w:hAnsiTheme="minorHAnsi" w:cstheme="minorHAnsi"/>
          <w:sz w:val="18"/>
          <w:szCs w:val="18"/>
        </w:rPr>
      </w:pPr>
      <w:r w:rsidRPr="00353425">
        <w:rPr>
          <w:rFonts w:asciiTheme="minorHAnsi" w:hAnsiTheme="minorHAnsi" w:cstheme="minorHAnsi"/>
          <w:sz w:val="18"/>
          <w:szCs w:val="18"/>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353425">
        <w:rPr>
          <w:rFonts w:asciiTheme="minorHAnsi" w:hAnsiTheme="minorHAnsi" w:cstheme="minorHAnsi"/>
          <w:sz w:val="18"/>
          <w:szCs w:val="18"/>
        </w:rPr>
        <w:t>Dz.Urz</w:t>
      </w:r>
      <w:proofErr w:type="spellEnd"/>
      <w:r w:rsidRPr="00353425">
        <w:rPr>
          <w:rFonts w:asciiTheme="minorHAnsi" w:hAnsiTheme="minorHAnsi" w:cstheme="minorHAnsi"/>
          <w:sz w:val="18"/>
          <w:szCs w:val="18"/>
        </w:rPr>
        <w:t xml:space="preserve">. UE.L. Nr 182, str. 19).  </w:t>
      </w:r>
    </w:p>
    <w:p w:rsidR="00D56604" w:rsidRPr="00353425" w:rsidRDefault="00D56604" w:rsidP="00D56604">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numPr>
          <w:ilvl w:val="0"/>
          <w:numId w:val="17"/>
        </w:numPr>
        <w:suppressAutoHyphens w:val="0"/>
        <w:ind w:hanging="122"/>
        <w:jc w:val="both"/>
        <w:rPr>
          <w:rFonts w:asciiTheme="minorHAnsi" w:hAnsiTheme="minorHAnsi" w:cstheme="minorHAnsi"/>
          <w:sz w:val="18"/>
          <w:szCs w:val="18"/>
        </w:rPr>
      </w:pPr>
      <w:r w:rsidRPr="00353425">
        <w:rPr>
          <w:rFonts w:asciiTheme="minorHAnsi" w:hAnsiTheme="minorHAnsi" w:cstheme="minorHAnsi"/>
          <w:sz w:val="18"/>
          <w:szCs w:val="18"/>
        </w:rPr>
        <w:t xml:space="preserve">W tej kategorii mieścić się będą np. fundusze inwestycyjne, fundusze emerytalne. </w:t>
      </w:r>
    </w:p>
    <w:p w:rsidR="00D56604" w:rsidRPr="00353425" w:rsidRDefault="00D56604" w:rsidP="00D56604">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rsidR="00D56604" w:rsidRPr="00353425" w:rsidRDefault="00D56604" w:rsidP="00D56604">
      <w:pPr>
        <w:numPr>
          <w:ilvl w:val="0"/>
          <w:numId w:val="17"/>
        </w:numPr>
        <w:suppressAutoHyphens w:val="0"/>
        <w:ind w:hanging="122"/>
        <w:jc w:val="both"/>
        <w:rPr>
          <w:rFonts w:asciiTheme="minorHAnsi" w:hAnsiTheme="minorHAnsi" w:cstheme="minorHAnsi"/>
          <w:sz w:val="18"/>
          <w:szCs w:val="18"/>
        </w:rPr>
      </w:pPr>
      <w:r w:rsidRPr="00353425">
        <w:rPr>
          <w:rFonts w:asciiTheme="minorHAnsi" w:hAnsiTheme="minorHAnsi" w:cstheme="minorHAnsi"/>
          <w:sz w:val="18"/>
          <w:szCs w:val="18"/>
        </w:rPr>
        <w:t xml:space="preserve">W rozumieniu art. 3 ust. 3 załącznika I do rozporządzenia Komisji (UE) Nr 651/2014 z dnia 17 czerwca 2014 r. uznającego niektóre rodzaje pomocy za zgodne z rynkiem wewnętrznym w zastosowaniu art. 107 i 108  Traktatu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rsidR="00D56604" w:rsidRPr="00353425" w:rsidRDefault="00D56604" w:rsidP="00D56604">
      <w:pPr>
        <w:spacing w:after="16" w:line="259" w:lineRule="auto"/>
        <w:rPr>
          <w:rFonts w:asciiTheme="minorHAnsi" w:hAnsiTheme="minorHAnsi" w:cstheme="minorHAnsi"/>
          <w:sz w:val="18"/>
          <w:szCs w:val="18"/>
        </w:rPr>
      </w:pPr>
      <w:r w:rsidRPr="00353425">
        <w:rPr>
          <w:rFonts w:asciiTheme="minorHAnsi" w:hAnsiTheme="minorHAnsi" w:cstheme="minorHAnsi"/>
          <w:b/>
          <w:sz w:val="18"/>
          <w:szCs w:val="18"/>
        </w:rPr>
        <w:t xml:space="preserve"> </w:t>
      </w:r>
    </w:p>
    <w:p w:rsidR="00FE65C2" w:rsidRDefault="00FE65C2" w:rsidP="00D56604">
      <w:pPr>
        <w:spacing w:after="16" w:line="259" w:lineRule="auto"/>
        <w:ind w:left="57"/>
        <w:jc w:val="center"/>
        <w:rPr>
          <w:rFonts w:asciiTheme="minorHAnsi" w:hAnsiTheme="minorHAnsi" w:cstheme="minorHAnsi"/>
          <w:b/>
          <w:sz w:val="18"/>
          <w:szCs w:val="18"/>
        </w:rPr>
      </w:pPr>
    </w:p>
    <w:p w:rsidR="00FE65C2" w:rsidRPr="00EB1AB6" w:rsidRDefault="00FE65C2" w:rsidP="00FE65C2">
      <w:pPr>
        <w:pStyle w:val="Tekst"/>
        <w:spacing w:before="120" w:after="0"/>
        <w:rPr>
          <w:rFonts w:asciiTheme="minorHAnsi" w:hAnsiTheme="minorHAnsi" w:cstheme="minorHAnsi"/>
          <w:color w:val="auto"/>
          <w:sz w:val="18"/>
          <w:szCs w:val="20"/>
        </w:rPr>
      </w:pPr>
      <w:r w:rsidRPr="00EB1AB6">
        <w:rPr>
          <w:rFonts w:asciiTheme="minorHAnsi" w:hAnsiTheme="minorHAnsi" w:cstheme="minorHAnsi"/>
          <w:color w:val="auto"/>
          <w:sz w:val="18"/>
          <w:szCs w:val="20"/>
        </w:rPr>
        <w:t xml:space="preserve">Przy określaniu statusu MŚP oraz badaniu wpływu powiązań z innymi podmiotami na status MŚP można posłużyć się wyjaśnieniami zawartymi w wydanym w 2015 r. poradniku Komisji Europejskiej pt. </w:t>
      </w:r>
      <w:r w:rsidRPr="00EB1AB6">
        <w:rPr>
          <w:rFonts w:asciiTheme="minorHAnsi" w:hAnsiTheme="minorHAnsi" w:cstheme="minorHAnsi"/>
          <w:i/>
          <w:sz w:val="18"/>
          <w:szCs w:val="20"/>
        </w:rPr>
        <w:t>„Poradnik dla użytkowników dotyczący definicji MŚP”</w:t>
      </w:r>
      <w:r w:rsidRPr="00EB1AB6">
        <w:rPr>
          <w:rFonts w:asciiTheme="minorHAnsi" w:hAnsiTheme="minorHAnsi" w:cstheme="minorHAnsi"/>
          <w:color w:val="auto"/>
          <w:sz w:val="18"/>
          <w:szCs w:val="20"/>
        </w:rPr>
        <w:t xml:space="preserve"> dostępnym pod adresem </w:t>
      </w:r>
      <w:hyperlink r:id="rId8" w:history="1">
        <w:r w:rsidRPr="00EB1AB6">
          <w:rPr>
            <w:rStyle w:val="Hipercze"/>
            <w:rFonts w:asciiTheme="minorHAnsi" w:hAnsiTheme="minorHAnsi" w:cstheme="minorHAnsi"/>
            <w:sz w:val="18"/>
            <w:szCs w:val="20"/>
          </w:rPr>
          <w:t>https://op.europa.eu/pl/publication-detail/-/publication/756d9260-ee54-11ea-991b-01aa75ed71a1</w:t>
        </w:r>
      </w:hyperlink>
      <w:r w:rsidRPr="00EB1AB6">
        <w:rPr>
          <w:rFonts w:asciiTheme="minorHAnsi" w:hAnsiTheme="minorHAnsi" w:cstheme="minorHAnsi"/>
          <w:color w:val="auto"/>
          <w:sz w:val="18"/>
          <w:szCs w:val="20"/>
        </w:rPr>
        <w:t xml:space="preserve"> </w:t>
      </w:r>
      <w:r w:rsidRPr="00EB1AB6">
        <w:rPr>
          <w:rFonts w:asciiTheme="minorHAnsi" w:hAnsiTheme="minorHAnsi" w:cstheme="minorHAnsi"/>
          <w:i/>
          <w:color w:val="auto"/>
          <w:sz w:val="18"/>
          <w:szCs w:val="20"/>
        </w:rPr>
        <w:t>(wersja zaktualizowana we wrześniu 2019 r.)</w:t>
      </w:r>
    </w:p>
    <w:p w:rsidR="00561EF1" w:rsidRPr="00EB1AB6" w:rsidRDefault="00561EF1" w:rsidP="00C3078E">
      <w:pPr>
        <w:spacing w:before="120"/>
        <w:jc w:val="both"/>
        <w:rPr>
          <w:rFonts w:asciiTheme="minorHAnsi" w:hAnsiTheme="minorHAnsi" w:cstheme="minorHAnsi"/>
          <w:sz w:val="18"/>
          <w:szCs w:val="20"/>
          <w:lang w:eastAsia="en-US"/>
        </w:rPr>
      </w:pPr>
      <w:r w:rsidRPr="00EB1AB6">
        <w:rPr>
          <w:rFonts w:asciiTheme="minorHAnsi" w:hAnsiTheme="minorHAnsi" w:cstheme="minorHAnsi"/>
          <w:sz w:val="18"/>
          <w:szCs w:val="20"/>
        </w:rPr>
        <w:t xml:space="preserve">Pomocniczo na stronie internetowej pod adresem </w:t>
      </w:r>
      <w:hyperlink r:id="rId9" w:history="1">
        <w:r w:rsidR="00C3078E" w:rsidRPr="006B763C">
          <w:rPr>
            <w:rStyle w:val="Hipercze"/>
            <w:rFonts w:asciiTheme="minorHAnsi" w:hAnsiTheme="minorHAnsi" w:cstheme="minorHAnsi"/>
            <w:sz w:val="18"/>
            <w:szCs w:val="20"/>
          </w:rPr>
          <w:t>http://kwalifikator.een.org.pl/</w:t>
        </w:r>
      </w:hyperlink>
      <w:r w:rsidR="00C3078E">
        <w:rPr>
          <w:rFonts w:asciiTheme="minorHAnsi" w:hAnsiTheme="minorHAnsi" w:cstheme="minorHAnsi"/>
          <w:sz w:val="18"/>
          <w:szCs w:val="20"/>
        </w:rPr>
        <w:t xml:space="preserve"> </w:t>
      </w:r>
      <w:r w:rsidRPr="00EB1AB6">
        <w:rPr>
          <w:rFonts w:asciiTheme="minorHAnsi" w:hAnsiTheme="minorHAnsi" w:cstheme="minorHAnsi"/>
          <w:sz w:val="18"/>
          <w:szCs w:val="20"/>
        </w:rPr>
        <w:t>dostępny jest kwalifikator MŚP, który służy do</w:t>
      </w:r>
      <w:r w:rsidR="00C3078E">
        <w:rPr>
          <w:rFonts w:asciiTheme="minorHAnsi" w:hAnsiTheme="minorHAnsi" w:cstheme="minorHAnsi"/>
          <w:sz w:val="18"/>
          <w:szCs w:val="20"/>
        </w:rPr>
        <w:t xml:space="preserve"> </w:t>
      </w:r>
      <w:r w:rsidRPr="00EB1AB6">
        <w:rPr>
          <w:rFonts w:asciiTheme="minorHAnsi" w:hAnsiTheme="minorHAnsi" w:cstheme="minorHAnsi"/>
          <w:sz w:val="18"/>
          <w:szCs w:val="20"/>
        </w:rPr>
        <w:t>określania wielkości przedsiębiorstwa.</w:t>
      </w:r>
    </w:p>
    <w:p w:rsidR="00D56604" w:rsidRPr="00353425" w:rsidRDefault="00D56604" w:rsidP="00D56604">
      <w:pPr>
        <w:spacing w:after="16" w:line="259" w:lineRule="auto"/>
        <w:ind w:left="57"/>
        <w:jc w:val="center"/>
        <w:rPr>
          <w:rFonts w:asciiTheme="minorHAnsi" w:hAnsiTheme="minorHAnsi" w:cstheme="minorHAnsi"/>
          <w:b/>
          <w:sz w:val="18"/>
          <w:szCs w:val="18"/>
        </w:rPr>
      </w:pPr>
      <w:r w:rsidRPr="00353425">
        <w:rPr>
          <w:rFonts w:asciiTheme="minorHAnsi" w:hAnsiTheme="minorHAnsi" w:cstheme="minorHAnsi"/>
          <w:b/>
          <w:sz w:val="18"/>
          <w:szCs w:val="18"/>
        </w:rPr>
        <w:t xml:space="preserve"> </w:t>
      </w:r>
    </w:p>
    <w:p w:rsidR="00D56604" w:rsidRPr="00353425" w:rsidRDefault="00D56604" w:rsidP="00D56604">
      <w:pPr>
        <w:suppressAutoHyphens w:val="0"/>
        <w:spacing w:after="160" w:line="259" w:lineRule="auto"/>
        <w:rPr>
          <w:rFonts w:asciiTheme="minorHAnsi" w:hAnsiTheme="minorHAnsi" w:cstheme="minorHAnsi"/>
          <w:b/>
        </w:rPr>
      </w:pPr>
      <w:r w:rsidRPr="00353425">
        <w:rPr>
          <w:rFonts w:asciiTheme="minorHAnsi" w:hAnsiTheme="minorHAnsi" w:cstheme="minorHAnsi"/>
          <w:b/>
        </w:rPr>
        <w:br w:type="page"/>
      </w:r>
    </w:p>
    <w:p w:rsidR="00065586" w:rsidRPr="00065586" w:rsidRDefault="00D56604" w:rsidP="00065586">
      <w:pPr>
        <w:spacing w:after="16" w:line="259" w:lineRule="auto"/>
        <w:ind w:left="57"/>
        <w:jc w:val="center"/>
        <w:rPr>
          <w:rFonts w:asciiTheme="minorHAnsi" w:hAnsiTheme="minorHAnsi" w:cstheme="minorHAnsi"/>
          <w:b/>
        </w:rPr>
      </w:pPr>
      <w:r w:rsidRPr="00065586">
        <w:rPr>
          <w:rFonts w:asciiTheme="minorHAnsi" w:hAnsiTheme="minorHAnsi" w:cstheme="minorHAnsi"/>
          <w:b/>
        </w:rPr>
        <w:lastRenderedPageBreak/>
        <w:t xml:space="preserve">CZĘŚĆ A </w:t>
      </w:r>
    </w:p>
    <w:p w:rsidR="00D56604" w:rsidRPr="00065586" w:rsidRDefault="00D56604" w:rsidP="00065586">
      <w:pPr>
        <w:pStyle w:val="Nagwek9"/>
        <w:jc w:val="center"/>
        <w:rPr>
          <w:rFonts w:asciiTheme="minorHAnsi" w:hAnsiTheme="minorHAnsi" w:cstheme="minorHAnsi"/>
          <w:b w:val="0"/>
          <w:color w:val="auto"/>
          <w:sz w:val="22"/>
        </w:rPr>
      </w:pPr>
      <w:r w:rsidRPr="00065586">
        <w:rPr>
          <w:rFonts w:asciiTheme="minorHAnsi" w:hAnsiTheme="minorHAnsi" w:cstheme="minorHAnsi"/>
          <w:b w:val="0"/>
          <w:color w:val="auto"/>
          <w:sz w:val="22"/>
        </w:rPr>
        <w:t>DO OŚWIADCZENIA O</w:t>
      </w:r>
      <w:r w:rsidR="00065586" w:rsidRPr="00065586">
        <w:rPr>
          <w:rFonts w:asciiTheme="minorHAnsi" w:hAnsiTheme="minorHAnsi" w:cstheme="minorHAnsi"/>
          <w:b w:val="0"/>
          <w:color w:val="auto"/>
          <w:sz w:val="22"/>
        </w:rPr>
        <w:t xml:space="preserve"> </w:t>
      </w:r>
      <w:r w:rsidRPr="00065586">
        <w:rPr>
          <w:rFonts w:asciiTheme="minorHAnsi" w:hAnsiTheme="minorHAnsi" w:cstheme="minorHAnsi"/>
          <w:b w:val="0"/>
          <w:color w:val="auto"/>
          <w:sz w:val="22"/>
        </w:rPr>
        <w:t>SPEŁNIANIU KRYTERIÓW MŚP</w:t>
      </w:r>
    </w:p>
    <w:p w:rsidR="00D56604" w:rsidRPr="00353425" w:rsidRDefault="00D56604" w:rsidP="00D56604">
      <w:pPr>
        <w:spacing w:after="102" w:line="259" w:lineRule="auto"/>
        <w:rPr>
          <w:rFonts w:asciiTheme="minorHAnsi" w:hAnsiTheme="minorHAnsi" w:cstheme="minorHAnsi"/>
        </w:rPr>
      </w:pPr>
      <w:r w:rsidRPr="00353425">
        <w:rPr>
          <w:rFonts w:asciiTheme="minorHAnsi" w:hAnsiTheme="minorHAnsi" w:cstheme="minorHAnsi"/>
          <w:b/>
          <w:sz w:val="20"/>
        </w:rPr>
        <w:t xml:space="preserve"> </w:t>
      </w:r>
    </w:p>
    <w:p w:rsidR="00D56604" w:rsidRPr="00353425" w:rsidRDefault="00D56604" w:rsidP="00D56604">
      <w:pPr>
        <w:spacing w:after="3" w:line="270" w:lineRule="auto"/>
        <w:ind w:left="34"/>
        <w:jc w:val="center"/>
        <w:rPr>
          <w:rFonts w:asciiTheme="minorHAnsi" w:hAnsiTheme="minorHAnsi" w:cstheme="minorHAnsi"/>
        </w:rPr>
      </w:pPr>
      <w:r w:rsidRPr="00353425">
        <w:rPr>
          <w:rFonts w:asciiTheme="minorHAnsi" w:hAnsiTheme="minorHAnsi" w:cstheme="minorHAnsi"/>
          <w:b/>
        </w:rPr>
        <w:t xml:space="preserve">Dane Wnioskodawcy pozostającego w układzie przedsiębiorstw/podmiotów partnerskich lub powiązanych </w:t>
      </w:r>
    </w:p>
    <w:p w:rsidR="00D56604" w:rsidRPr="00353425" w:rsidRDefault="00D56604" w:rsidP="00D56604">
      <w:pPr>
        <w:spacing w:line="259" w:lineRule="auto"/>
        <w:rPr>
          <w:rFonts w:asciiTheme="minorHAnsi" w:hAnsiTheme="minorHAnsi" w:cstheme="minorHAnsi"/>
        </w:rPr>
      </w:pPr>
      <w:r w:rsidRPr="00353425">
        <w:rPr>
          <w:rFonts w:asciiTheme="minorHAnsi" w:hAnsiTheme="minorHAnsi" w:cstheme="minorHAnsi"/>
        </w:rPr>
        <w:t xml:space="preserve"> </w:t>
      </w:r>
    </w:p>
    <w:tbl>
      <w:tblPr>
        <w:tblStyle w:val="TableGrid"/>
        <w:tblW w:w="8973" w:type="dxa"/>
        <w:tblInd w:w="137" w:type="dxa"/>
        <w:tblCellMar>
          <w:top w:w="9" w:type="dxa"/>
          <w:left w:w="108" w:type="dxa"/>
          <w:right w:w="77" w:type="dxa"/>
        </w:tblCellMar>
        <w:tblLook w:val="04A0" w:firstRow="1" w:lastRow="0" w:firstColumn="1" w:lastColumn="0" w:noHBand="0" w:noVBand="1"/>
      </w:tblPr>
      <w:tblGrid>
        <w:gridCol w:w="3411"/>
        <w:gridCol w:w="1702"/>
        <w:gridCol w:w="1844"/>
        <w:gridCol w:w="2016"/>
      </w:tblGrid>
      <w:tr w:rsidR="00065586" w:rsidRPr="00353425" w:rsidTr="00097031">
        <w:trPr>
          <w:trHeight w:val="845"/>
        </w:trPr>
        <w:tc>
          <w:tcPr>
            <w:tcW w:w="3411" w:type="dxa"/>
            <w:tcBorders>
              <w:top w:val="single" w:sz="4" w:space="0" w:color="auto"/>
              <w:left w:val="single" w:sz="4" w:space="0" w:color="auto"/>
              <w:bottom w:val="single" w:sz="4" w:space="0" w:color="auto"/>
              <w:right w:val="single" w:sz="4" w:space="0" w:color="auto"/>
            </w:tcBorders>
          </w:tcPr>
          <w:p w:rsidR="00065586" w:rsidRPr="00353425" w:rsidRDefault="00065586" w:rsidP="00BD6736">
            <w:pPr>
              <w:spacing w:after="14" w:line="259" w:lineRule="auto"/>
              <w:rPr>
                <w:rFonts w:asciiTheme="minorHAnsi" w:hAnsiTheme="minorHAnsi" w:cstheme="minorHAnsi"/>
              </w:rPr>
            </w:pPr>
            <w:r w:rsidRPr="00353425">
              <w:rPr>
                <w:rFonts w:asciiTheme="minorHAnsi" w:hAnsiTheme="minorHAnsi" w:cstheme="minorHAnsi"/>
                <w:b/>
              </w:rPr>
              <w:t xml:space="preserve">Wnioskodawca </w:t>
            </w:r>
          </w:p>
          <w:p w:rsidR="00065586" w:rsidRPr="00353425" w:rsidRDefault="00065586" w:rsidP="00BD6736">
            <w:pPr>
              <w:spacing w:line="259" w:lineRule="auto"/>
              <w:rPr>
                <w:rFonts w:asciiTheme="minorHAnsi" w:hAnsiTheme="minorHAnsi" w:cstheme="minorHAnsi"/>
              </w:rPr>
            </w:pPr>
            <w:r w:rsidRPr="00097031">
              <w:rPr>
                <w:rFonts w:asciiTheme="minorHAnsi" w:hAnsiTheme="minorHAnsi" w:cstheme="minorHAnsi"/>
                <w:i/>
                <w:sz w:val="18"/>
              </w:rPr>
              <w:t xml:space="preserve">(wpisać pełną nazwę Wnioskodawcy zgodnie z dokumentem rejestrowym) </w:t>
            </w:r>
          </w:p>
        </w:tc>
        <w:tc>
          <w:tcPr>
            <w:tcW w:w="5562" w:type="dxa"/>
            <w:gridSpan w:val="3"/>
            <w:tcBorders>
              <w:top w:val="single" w:sz="4" w:space="0" w:color="auto"/>
              <w:left w:val="single" w:sz="4" w:space="0" w:color="auto"/>
              <w:bottom w:val="single" w:sz="4" w:space="0" w:color="auto"/>
              <w:right w:val="single" w:sz="4" w:space="0" w:color="auto"/>
            </w:tcBorders>
          </w:tcPr>
          <w:p w:rsidR="00065586" w:rsidRPr="00353425" w:rsidRDefault="00065586" w:rsidP="00BD6736">
            <w:pPr>
              <w:spacing w:after="160" w:line="259" w:lineRule="auto"/>
              <w:rPr>
                <w:rFonts w:asciiTheme="minorHAnsi" w:hAnsiTheme="minorHAnsi" w:cstheme="minorHAnsi"/>
              </w:rPr>
            </w:pPr>
          </w:p>
        </w:tc>
      </w:tr>
      <w:tr w:rsidR="00D56604" w:rsidRPr="00353425" w:rsidTr="00097031">
        <w:trPr>
          <w:trHeight w:val="262"/>
        </w:trPr>
        <w:tc>
          <w:tcPr>
            <w:tcW w:w="3411" w:type="dxa"/>
            <w:tcBorders>
              <w:top w:val="single" w:sz="4" w:space="0" w:color="auto"/>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Data rozpoczęcia działalności </w:t>
            </w:r>
          </w:p>
        </w:tc>
        <w:tc>
          <w:tcPr>
            <w:tcW w:w="1702" w:type="dxa"/>
            <w:tcBorders>
              <w:top w:val="single" w:sz="4" w:space="0" w:color="auto"/>
              <w:left w:val="single" w:sz="4" w:space="0" w:color="000000"/>
              <w:bottom w:val="single" w:sz="4" w:space="0" w:color="000000"/>
              <w:right w:val="nil"/>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1844" w:type="dxa"/>
            <w:tcBorders>
              <w:top w:val="single" w:sz="4" w:space="0" w:color="auto"/>
              <w:left w:val="nil"/>
              <w:bottom w:val="single" w:sz="4" w:space="0" w:color="000000"/>
              <w:right w:val="nil"/>
            </w:tcBorders>
          </w:tcPr>
          <w:p w:rsidR="00D56604" w:rsidRPr="00353425" w:rsidRDefault="00D56604" w:rsidP="00BD6736">
            <w:pPr>
              <w:spacing w:after="160" w:line="259" w:lineRule="auto"/>
              <w:rPr>
                <w:rFonts w:asciiTheme="minorHAnsi" w:hAnsiTheme="minorHAnsi" w:cstheme="minorHAnsi"/>
              </w:rPr>
            </w:pPr>
          </w:p>
        </w:tc>
        <w:tc>
          <w:tcPr>
            <w:tcW w:w="2016" w:type="dxa"/>
            <w:tcBorders>
              <w:top w:val="single" w:sz="4" w:space="0" w:color="auto"/>
              <w:left w:val="nil"/>
              <w:bottom w:val="single" w:sz="4" w:space="0" w:color="000000"/>
              <w:right w:val="single" w:sz="4" w:space="0" w:color="000000"/>
            </w:tcBorders>
          </w:tcPr>
          <w:p w:rsidR="00D56604" w:rsidRPr="00353425" w:rsidRDefault="00D56604" w:rsidP="00BD6736">
            <w:pPr>
              <w:spacing w:after="160" w:line="259" w:lineRule="auto"/>
              <w:rPr>
                <w:rFonts w:asciiTheme="minorHAnsi" w:hAnsiTheme="minorHAnsi" w:cstheme="minorHAnsi"/>
              </w:rPr>
            </w:pPr>
          </w:p>
        </w:tc>
      </w:tr>
      <w:tr w:rsidR="00D56604" w:rsidRPr="00353425" w:rsidTr="00097031">
        <w:trPr>
          <w:trHeight w:val="932"/>
        </w:trPr>
        <w:tc>
          <w:tcPr>
            <w:tcW w:w="3411" w:type="dxa"/>
            <w:tcBorders>
              <w:top w:val="single" w:sz="4" w:space="0" w:color="000000"/>
              <w:left w:val="single" w:sz="4" w:space="0" w:color="000000"/>
              <w:bottom w:val="single" w:sz="4" w:space="0" w:color="000000"/>
              <w:right w:val="single" w:sz="4" w:space="0" w:color="000000"/>
            </w:tcBorders>
          </w:tcPr>
          <w:p w:rsidR="00D56604" w:rsidRDefault="00D56604" w:rsidP="00BD6736">
            <w:pPr>
              <w:spacing w:line="259" w:lineRule="auto"/>
              <w:rPr>
                <w:rFonts w:asciiTheme="minorHAnsi" w:hAnsiTheme="minorHAnsi" w:cstheme="minorHAnsi"/>
                <w:b/>
              </w:rPr>
            </w:pPr>
            <w:r w:rsidRPr="00353425">
              <w:rPr>
                <w:rFonts w:asciiTheme="minorHAnsi" w:hAnsiTheme="minorHAnsi" w:cstheme="minorHAnsi"/>
                <w:b/>
              </w:rPr>
              <w:t xml:space="preserve">Dane stosowane do określenia kategorii MŚP </w:t>
            </w:r>
          </w:p>
          <w:p w:rsidR="0097701F" w:rsidRPr="00353425" w:rsidRDefault="0097701F" w:rsidP="00BD6736">
            <w:pPr>
              <w:spacing w:line="259" w:lineRule="auto"/>
              <w:rPr>
                <w:rFonts w:asciiTheme="minorHAnsi" w:hAnsiTheme="minorHAnsi" w:cstheme="minorHAnsi"/>
              </w:rPr>
            </w:pPr>
            <w:r>
              <w:rPr>
                <w:rFonts w:ascii="Calibri" w:hAnsi="Calibri" w:cs="Calibri"/>
                <w:color w:val="000000"/>
                <w:sz w:val="18"/>
              </w:rPr>
              <w:t>(N</w:t>
            </w:r>
            <w:r w:rsidRPr="0097701F">
              <w:rPr>
                <w:rFonts w:ascii="Calibri" w:eastAsia="MS Mincho" w:hAnsi="Calibri" w:cs="Calibri"/>
                <w:color w:val="000000"/>
                <w:sz w:val="18"/>
              </w:rPr>
              <w:t>- jest rokiem</w:t>
            </w:r>
            <w:r>
              <w:rPr>
                <w:rFonts w:ascii="Calibri" w:eastAsia="MS Mincho" w:hAnsi="Calibri" w:cs="Calibri"/>
                <w:color w:val="000000"/>
                <w:sz w:val="18"/>
              </w:rPr>
              <w:t xml:space="preserve"> </w:t>
            </w:r>
            <w:r w:rsidRPr="0097701F">
              <w:rPr>
                <w:rFonts w:ascii="Calibri" w:eastAsia="MS Mincho" w:hAnsi="Calibri" w:cs="Calibri"/>
                <w:color w:val="000000"/>
                <w:sz w:val="18"/>
              </w:rPr>
              <w:t>bieżącym tj. niezamkniętym, za który MŚP nie może przedstawić pełnych</w:t>
            </w:r>
            <w:r>
              <w:rPr>
                <w:rFonts w:ascii="Calibri" w:eastAsia="MS Mincho" w:hAnsi="Calibri" w:cs="Calibri"/>
                <w:color w:val="000000"/>
                <w:sz w:val="18"/>
              </w:rPr>
              <w:t xml:space="preserve"> </w:t>
            </w:r>
            <w:r w:rsidRPr="0097701F">
              <w:rPr>
                <w:rFonts w:ascii="Calibri" w:eastAsia="MS Mincho" w:hAnsi="Calibri" w:cs="Calibri"/>
                <w:color w:val="000000"/>
                <w:sz w:val="18"/>
              </w:rPr>
              <w:t>danych</w:t>
            </w:r>
            <w:r>
              <w:rPr>
                <w:rFonts w:ascii="Calibri" w:eastAsia="MS Mincho" w:hAnsi="Calibri" w:cs="Calibri"/>
                <w:color w:val="000000"/>
                <w:sz w:val="18"/>
              </w:rPr>
              <w:t>)</w:t>
            </w:r>
          </w:p>
        </w:tc>
        <w:tc>
          <w:tcPr>
            <w:tcW w:w="1702" w:type="dxa"/>
            <w:tcBorders>
              <w:top w:val="single" w:sz="4" w:space="0" w:color="000000"/>
              <w:left w:val="single" w:sz="4" w:space="0" w:color="000000"/>
              <w:bottom w:val="single" w:sz="4" w:space="0" w:color="000000"/>
              <w:right w:val="single" w:sz="4" w:space="0" w:color="000000"/>
            </w:tcBorders>
          </w:tcPr>
          <w:p w:rsidR="00D56604" w:rsidRPr="00097031" w:rsidRDefault="00D56604" w:rsidP="00BD6736">
            <w:pPr>
              <w:spacing w:line="259" w:lineRule="auto"/>
              <w:ind w:right="213"/>
              <w:rPr>
                <w:rFonts w:asciiTheme="minorHAnsi" w:hAnsiTheme="minorHAnsi" w:cstheme="minorHAnsi"/>
                <w:sz w:val="18"/>
              </w:rPr>
            </w:pPr>
            <w:r w:rsidRPr="00097031">
              <w:rPr>
                <w:rFonts w:asciiTheme="minorHAnsi" w:hAnsiTheme="minorHAnsi" w:cstheme="minorHAnsi"/>
                <w:sz w:val="18"/>
              </w:rPr>
              <w:t>W ostatnim okresie sprawozdawczym N</w:t>
            </w:r>
            <w:r w:rsidR="00E93A26">
              <w:rPr>
                <w:rFonts w:asciiTheme="minorHAnsi" w:hAnsiTheme="minorHAnsi" w:cstheme="minorHAnsi"/>
                <w:sz w:val="18"/>
              </w:rPr>
              <w:t>-1</w:t>
            </w:r>
          </w:p>
        </w:tc>
        <w:tc>
          <w:tcPr>
            <w:tcW w:w="1844" w:type="dxa"/>
            <w:tcBorders>
              <w:top w:val="single" w:sz="4" w:space="0" w:color="000000"/>
              <w:left w:val="single" w:sz="4" w:space="0" w:color="000000"/>
              <w:bottom w:val="single" w:sz="4" w:space="0" w:color="000000"/>
              <w:right w:val="single" w:sz="4" w:space="0" w:color="000000"/>
            </w:tcBorders>
          </w:tcPr>
          <w:p w:rsidR="00D56604" w:rsidRPr="00097031" w:rsidRDefault="00D56604" w:rsidP="00BD6736">
            <w:pPr>
              <w:spacing w:line="259" w:lineRule="auto"/>
              <w:ind w:right="202"/>
              <w:rPr>
                <w:rFonts w:asciiTheme="minorHAnsi" w:hAnsiTheme="minorHAnsi" w:cstheme="minorHAnsi"/>
                <w:sz w:val="18"/>
              </w:rPr>
            </w:pPr>
            <w:r w:rsidRPr="00097031">
              <w:rPr>
                <w:rFonts w:asciiTheme="minorHAnsi" w:hAnsiTheme="minorHAnsi" w:cstheme="minorHAnsi"/>
                <w:sz w:val="18"/>
              </w:rPr>
              <w:t>W poprzednim okresie sprawozdawczym N-</w:t>
            </w:r>
            <w:r w:rsidR="00E93A26">
              <w:rPr>
                <w:rFonts w:asciiTheme="minorHAnsi" w:hAnsiTheme="minorHAnsi" w:cstheme="minorHAnsi"/>
                <w:sz w:val="18"/>
              </w:rPr>
              <w:t>2</w:t>
            </w:r>
          </w:p>
        </w:tc>
        <w:tc>
          <w:tcPr>
            <w:tcW w:w="2016" w:type="dxa"/>
            <w:tcBorders>
              <w:top w:val="single" w:sz="4" w:space="0" w:color="000000"/>
              <w:left w:val="single" w:sz="4" w:space="0" w:color="000000"/>
              <w:bottom w:val="single" w:sz="4" w:space="0" w:color="000000"/>
              <w:right w:val="single" w:sz="4" w:space="0" w:color="000000"/>
            </w:tcBorders>
          </w:tcPr>
          <w:p w:rsidR="00D56604" w:rsidRPr="00097031" w:rsidRDefault="00D56604" w:rsidP="00BD6736">
            <w:pPr>
              <w:spacing w:line="259" w:lineRule="auto"/>
              <w:ind w:right="125"/>
              <w:rPr>
                <w:rFonts w:asciiTheme="minorHAnsi" w:hAnsiTheme="minorHAnsi" w:cstheme="minorHAnsi"/>
                <w:sz w:val="18"/>
              </w:rPr>
            </w:pPr>
            <w:r w:rsidRPr="00097031">
              <w:rPr>
                <w:rFonts w:asciiTheme="minorHAnsi" w:hAnsiTheme="minorHAnsi" w:cstheme="minorHAnsi"/>
                <w:sz w:val="18"/>
              </w:rPr>
              <w:t>W okresie sprawozdawczym za drugi rok wstecz od ostatniego okresu sprawozdawczego N-</w:t>
            </w:r>
            <w:r w:rsidR="00E93A26">
              <w:rPr>
                <w:rFonts w:asciiTheme="minorHAnsi" w:hAnsiTheme="minorHAnsi" w:cstheme="minorHAnsi"/>
                <w:sz w:val="18"/>
              </w:rPr>
              <w:t>3</w:t>
            </w:r>
          </w:p>
        </w:tc>
      </w:tr>
      <w:tr w:rsidR="00D56604" w:rsidRPr="00353425" w:rsidTr="00097031">
        <w:trPr>
          <w:trHeight w:val="590"/>
        </w:trPr>
        <w:tc>
          <w:tcPr>
            <w:tcW w:w="3411"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after="38" w:line="259" w:lineRule="auto"/>
              <w:rPr>
                <w:rFonts w:asciiTheme="minorHAnsi" w:hAnsiTheme="minorHAnsi" w:cstheme="minorHAnsi"/>
              </w:rPr>
            </w:pPr>
            <w:r w:rsidRPr="00353425">
              <w:rPr>
                <w:rFonts w:asciiTheme="minorHAnsi" w:hAnsiTheme="minorHAnsi" w:cstheme="minorHAnsi"/>
                <w:b/>
              </w:rPr>
              <w:t xml:space="preserve">Wielkość zatrudnienia </w:t>
            </w:r>
            <w:r w:rsidRPr="00353425">
              <w:rPr>
                <w:rFonts w:asciiTheme="minorHAnsi" w:hAnsiTheme="minorHAnsi" w:cstheme="minorHAnsi"/>
                <w:b/>
                <w:vertAlign w:val="superscript"/>
              </w:rPr>
              <w:t>1</w:t>
            </w:r>
            <w:r w:rsidRPr="00353425">
              <w:rPr>
                <w:rFonts w:asciiTheme="minorHAnsi" w:hAnsiTheme="minorHAnsi" w:cstheme="minorHAnsi"/>
                <w:b/>
              </w:rPr>
              <w:t xml:space="preserve">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i/>
              </w:rPr>
              <w:t xml:space="preserve">(w Roboczych Jednostkach Pracy) </w:t>
            </w:r>
          </w:p>
        </w:tc>
        <w:tc>
          <w:tcPr>
            <w:tcW w:w="1702"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r>
      <w:tr w:rsidR="00D56604" w:rsidRPr="00353425" w:rsidTr="00097031">
        <w:trPr>
          <w:trHeight w:val="593"/>
        </w:trPr>
        <w:tc>
          <w:tcPr>
            <w:tcW w:w="3411"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Obroty ze sprzedaży netto *</w:t>
            </w:r>
            <w:r w:rsidRPr="00353425">
              <w:rPr>
                <w:rFonts w:asciiTheme="minorHAnsi" w:hAnsiTheme="minorHAnsi" w:cstheme="minorHAnsi"/>
                <w:i/>
              </w:rPr>
              <w:t xml:space="preserve">(w tys.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i/>
              </w:rPr>
              <w:t xml:space="preserve">EUR na koniec roku obrotowego) </w:t>
            </w:r>
            <w:r w:rsidRPr="00353425">
              <w:rPr>
                <w:rFonts w:asciiTheme="minorHAnsi" w:hAnsiTheme="minorHAnsi" w:cstheme="minorHAnsi"/>
                <w:i/>
                <w:vertAlign w:val="superscript"/>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r>
      <w:tr w:rsidR="00D56604" w:rsidRPr="00353425" w:rsidTr="00097031">
        <w:trPr>
          <w:trHeight w:val="302"/>
        </w:trPr>
        <w:tc>
          <w:tcPr>
            <w:tcW w:w="3411"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Suma aktywów bilansu*</w:t>
            </w:r>
            <w:r w:rsidRPr="00353425">
              <w:rPr>
                <w:rFonts w:asciiTheme="minorHAnsi" w:hAnsiTheme="minorHAnsi" w:cstheme="minorHAnsi"/>
                <w:i/>
              </w:rPr>
              <w:t xml:space="preserve">(w tys. EUR) </w:t>
            </w:r>
          </w:p>
        </w:tc>
        <w:tc>
          <w:tcPr>
            <w:tcW w:w="1702" w:type="dxa"/>
            <w:tcBorders>
              <w:top w:val="single" w:sz="4" w:space="0" w:color="000000"/>
              <w:left w:val="single" w:sz="4" w:space="0" w:color="000000"/>
              <w:bottom w:val="single" w:sz="4" w:space="0" w:color="000000"/>
              <w:right w:val="single" w:sz="4" w:space="0" w:color="000000"/>
            </w:tcBorders>
          </w:tcPr>
          <w:p w:rsidR="00D56604" w:rsidRDefault="00D56604" w:rsidP="00BD6736">
            <w:pPr>
              <w:spacing w:line="259" w:lineRule="auto"/>
              <w:rPr>
                <w:rFonts w:asciiTheme="minorHAnsi" w:hAnsiTheme="minorHAnsi" w:cstheme="minorHAnsi"/>
                <w:b/>
              </w:rPr>
            </w:pPr>
            <w:r w:rsidRPr="00353425">
              <w:rPr>
                <w:rFonts w:asciiTheme="minorHAnsi" w:hAnsiTheme="minorHAnsi" w:cstheme="minorHAnsi"/>
                <w:b/>
              </w:rPr>
              <w:t xml:space="preserve"> </w:t>
            </w:r>
          </w:p>
          <w:p w:rsidR="00065586" w:rsidRPr="00353425" w:rsidRDefault="00065586" w:rsidP="00BD6736">
            <w:pPr>
              <w:spacing w:line="259" w:lineRule="auto"/>
              <w:rPr>
                <w:rFonts w:asciiTheme="minorHAnsi" w:hAnsiTheme="minorHAnsi" w:cstheme="minorHAnsi"/>
              </w:rPr>
            </w:pPr>
          </w:p>
        </w:tc>
        <w:tc>
          <w:tcPr>
            <w:tcW w:w="1844"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r>
    </w:tbl>
    <w:p w:rsidR="00D56604" w:rsidRPr="00353425" w:rsidRDefault="00D56604" w:rsidP="00D56604">
      <w:pPr>
        <w:spacing w:after="3" w:line="238" w:lineRule="auto"/>
        <w:ind w:left="-5" w:right="-13"/>
        <w:rPr>
          <w:rFonts w:asciiTheme="minorHAnsi" w:hAnsiTheme="minorHAnsi" w:cstheme="minorHAnsi"/>
          <w:sz w:val="16"/>
        </w:rPr>
      </w:pPr>
    </w:p>
    <w:p w:rsidR="00186DF7" w:rsidRDefault="00186DF7" w:rsidP="00186DF7">
      <w:pPr>
        <w:spacing w:after="42" w:line="238" w:lineRule="auto"/>
        <w:ind w:left="142" w:right="-13"/>
        <w:rPr>
          <w:rFonts w:asciiTheme="minorHAnsi" w:hAnsiTheme="minorHAnsi" w:cstheme="minorHAnsi"/>
          <w:sz w:val="16"/>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Pr>
          <w:rFonts w:asciiTheme="minorHAnsi" w:hAnsiTheme="minorHAnsi" w:cstheme="minorHAnsi"/>
          <w:sz w:val="16"/>
        </w:rPr>
        <w:t xml:space="preserve">30.12.2022 r. – 4,6899; 31.12.2021 r. – 4,5994; 31.12.2020 r. – 4,6148; </w:t>
      </w:r>
      <w:r w:rsidRPr="00353425">
        <w:rPr>
          <w:rFonts w:asciiTheme="minorHAnsi" w:hAnsiTheme="minorHAnsi" w:cstheme="minorHAnsi"/>
          <w:sz w:val="16"/>
        </w:rPr>
        <w:t>31.12.2019 r. – 4,2</w:t>
      </w:r>
      <w:r>
        <w:rPr>
          <w:rFonts w:asciiTheme="minorHAnsi" w:hAnsiTheme="minorHAnsi" w:cstheme="minorHAnsi"/>
          <w:sz w:val="16"/>
        </w:rPr>
        <w:t>585.</w:t>
      </w:r>
    </w:p>
    <w:p w:rsidR="00D56604" w:rsidRDefault="00D56604" w:rsidP="00D56604">
      <w:pPr>
        <w:spacing w:after="44" w:line="259" w:lineRule="auto"/>
        <w:rPr>
          <w:rFonts w:asciiTheme="minorHAnsi" w:hAnsiTheme="minorHAnsi" w:cstheme="minorHAnsi"/>
          <w:b/>
          <w:sz w:val="20"/>
        </w:rPr>
      </w:pPr>
      <w:r w:rsidRPr="00353425">
        <w:rPr>
          <w:rFonts w:asciiTheme="minorHAnsi" w:hAnsiTheme="minorHAnsi" w:cstheme="minorHAnsi"/>
          <w:b/>
          <w:sz w:val="20"/>
        </w:rPr>
        <w:t xml:space="preserve"> </w:t>
      </w:r>
    </w:p>
    <w:p w:rsidR="003C19A2" w:rsidRPr="00D972BF" w:rsidRDefault="003C19A2" w:rsidP="003C19A2">
      <w:pPr>
        <w:ind w:left="142"/>
        <w:jc w:val="both"/>
        <w:rPr>
          <w:rFonts w:asciiTheme="minorHAnsi" w:hAnsiTheme="minorHAnsi" w:cstheme="minorHAnsi"/>
          <w:b/>
          <w:sz w:val="18"/>
        </w:rPr>
      </w:pPr>
      <w:r w:rsidRPr="006270A7">
        <w:rPr>
          <w:rFonts w:asciiTheme="minorHAnsi" w:hAnsiTheme="minorHAnsi" w:cstheme="minorHAnsi"/>
          <w:b/>
          <w:sz w:val="18"/>
        </w:rPr>
        <w:t>Świadom</w:t>
      </w:r>
      <w:r w:rsidRPr="006270A7">
        <w:rPr>
          <w:rFonts w:asciiTheme="minorHAnsi" w:eastAsia="Arial" w:hAnsiTheme="minorHAnsi" w:cstheme="minorHAnsi"/>
          <w:b/>
          <w:sz w:val="18"/>
        </w:rPr>
        <w:t xml:space="preserve"> </w:t>
      </w:r>
      <w:r w:rsidRPr="006270A7">
        <w:rPr>
          <w:rFonts w:asciiTheme="minorHAnsi" w:hAnsiTheme="minorHAnsi" w:cstheme="minorHAnsi"/>
          <w:b/>
          <w:sz w:val="18"/>
        </w:rPr>
        <w:t>odpowiedzialności</w:t>
      </w:r>
      <w:r w:rsidRPr="006270A7">
        <w:rPr>
          <w:rFonts w:asciiTheme="minorHAnsi" w:eastAsia="Arial" w:hAnsiTheme="minorHAnsi" w:cstheme="minorHAnsi"/>
          <w:b/>
          <w:sz w:val="18"/>
        </w:rPr>
        <w:t xml:space="preserve"> </w:t>
      </w:r>
      <w:r w:rsidRPr="006270A7">
        <w:rPr>
          <w:rFonts w:asciiTheme="minorHAnsi" w:hAnsiTheme="minorHAnsi" w:cstheme="minorHAnsi"/>
          <w:b/>
          <w:sz w:val="18"/>
        </w:rPr>
        <w:t>karnej</w:t>
      </w:r>
      <w:r w:rsidRPr="006270A7">
        <w:rPr>
          <w:rFonts w:asciiTheme="minorHAnsi" w:eastAsia="Arial" w:hAnsiTheme="minorHAnsi" w:cstheme="minorHAnsi"/>
          <w:b/>
          <w:sz w:val="18"/>
        </w:rPr>
        <w:t xml:space="preserve"> </w:t>
      </w:r>
      <w:r w:rsidRPr="006270A7">
        <w:rPr>
          <w:rFonts w:asciiTheme="minorHAnsi" w:hAnsiTheme="minorHAnsi" w:cstheme="minorHAnsi"/>
          <w:b/>
          <w:sz w:val="18"/>
        </w:rPr>
        <w:t>z</w:t>
      </w:r>
      <w:r w:rsidRPr="006270A7">
        <w:rPr>
          <w:rFonts w:asciiTheme="minorHAnsi" w:eastAsia="Arial" w:hAnsiTheme="minorHAnsi" w:cstheme="minorHAnsi"/>
          <w:b/>
          <w:sz w:val="18"/>
        </w:rPr>
        <w:t xml:space="preserve"> </w:t>
      </w:r>
      <w:r w:rsidRPr="006270A7">
        <w:rPr>
          <w:rFonts w:asciiTheme="minorHAnsi" w:hAnsiTheme="minorHAnsi" w:cstheme="minorHAnsi"/>
          <w:b/>
          <w:sz w:val="18"/>
        </w:rPr>
        <w:t>art.</w:t>
      </w:r>
      <w:r w:rsidRPr="006270A7">
        <w:rPr>
          <w:rFonts w:asciiTheme="minorHAnsi" w:eastAsia="Arial" w:hAnsiTheme="minorHAnsi" w:cstheme="minorHAnsi"/>
          <w:b/>
          <w:sz w:val="18"/>
        </w:rPr>
        <w:t xml:space="preserve"> </w:t>
      </w:r>
      <w:r w:rsidRPr="006270A7">
        <w:rPr>
          <w:rFonts w:asciiTheme="minorHAnsi" w:hAnsiTheme="minorHAnsi" w:cstheme="minorHAnsi"/>
          <w:b/>
          <w:sz w:val="18"/>
        </w:rPr>
        <w:t>297</w:t>
      </w:r>
      <w:r w:rsidRPr="006270A7">
        <w:rPr>
          <w:rFonts w:asciiTheme="minorHAnsi" w:eastAsia="Arial" w:hAnsiTheme="minorHAnsi" w:cstheme="minorHAnsi"/>
          <w:b/>
          <w:sz w:val="18"/>
        </w:rPr>
        <w:t xml:space="preserve"> </w:t>
      </w:r>
      <w:r w:rsidRPr="006270A7">
        <w:rPr>
          <w:rFonts w:asciiTheme="minorHAnsi" w:hAnsiTheme="minorHAnsi" w:cstheme="minorHAnsi"/>
          <w:b/>
          <w:sz w:val="18"/>
        </w:rPr>
        <w:t>kk,</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potwierdzam</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prawdziwość</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podanych</w:t>
      </w:r>
      <w:r w:rsidRPr="006270A7">
        <w:rPr>
          <w:rFonts w:asciiTheme="minorHAnsi" w:eastAsia="Arial" w:hAnsiTheme="minorHAnsi" w:cstheme="minorHAnsi"/>
          <w:b/>
          <w:sz w:val="18"/>
        </w:rPr>
        <w:t xml:space="preserve"> </w:t>
      </w:r>
      <w:r w:rsidRPr="006270A7">
        <w:rPr>
          <w:rFonts w:asciiTheme="minorHAnsi" w:hAnsiTheme="minorHAnsi" w:cstheme="minorHAnsi"/>
          <w:b/>
          <w:sz w:val="18"/>
        </w:rPr>
        <w:t>informacji.</w:t>
      </w:r>
    </w:p>
    <w:p w:rsidR="00D972BF" w:rsidRPr="00D972BF" w:rsidRDefault="00D972BF" w:rsidP="00D972BF">
      <w:pPr>
        <w:jc w:val="both"/>
        <w:rPr>
          <w:rFonts w:asciiTheme="minorHAnsi" w:hAnsiTheme="minorHAnsi" w:cstheme="minorHAnsi"/>
          <w:b/>
          <w:sz w:val="18"/>
        </w:rPr>
      </w:pPr>
    </w:p>
    <w:p w:rsidR="00D56604" w:rsidRPr="00353425" w:rsidRDefault="00D56604" w:rsidP="00D56604">
      <w:pPr>
        <w:spacing w:after="20" w:line="259" w:lineRule="auto"/>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D56604">
      <w:pPr>
        <w:tabs>
          <w:tab w:val="center" w:pos="2833"/>
          <w:tab w:val="center" w:pos="3541"/>
          <w:tab w:val="center" w:pos="4249"/>
          <w:tab w:val="center" w:pos="4957"/>
          <w:tab w:val="center" w:pos="7015"/>
        </w:tabs>
        <w:spacing w:after="3"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r>
      <w:r>
        <w:rPr>
          <w:rFonts w:asciiTheme="minorHAnsi" w:hAnsiTheme="minorHAnsi" w:cstheme="minorHAnsi"/>
        </w:rPr>
        <w:t xml:space="preserve">   </w:t>
      </w:r>
      <w:r w:rsidR="00065586">
        <w:rPr>
          <w:rFonts w:asciiTheme="minorHAnsi" w:hAnsiTheme="minorHAnsi" w:cstheme="minorHAnsi"/>
        </w:rPr>
        <w:tab/>
      </w:r>
      <w:r w:rsidRPr="00353425">
        <w:rPr>
          <w:rFonts w:asciiTheme="minorHAnsi" w:hAnsiTheme="minorHAnsi" w:cstheme="minorHAnsi"/>
        </w:rPr>
        <w:t xml:space="preserve">……………………………. </w:t>
      </w:r>
    </w:p>
    <w:p w:rsidR="00D972BF" w:rsidRDefault="00D56604" w:rsidP="00D972BF">
      <w:pPr>
        <w:tabs>
          <w:tab w:val="center" w:pos="4249"/>
          <w:tab w:val="center" w:pos="4957"/>
          <w:tab w:val="center" w:pos="5665"/>
          <w:tab w:val="center" w:pos="7162"/>
        </w:tabs>
        <w:spacing w:line="259" w:lineRule="auto"/>
        <w:ind w:left="-15"/>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r>
      <w:r w:rsidR="00065586">
        <w:rPr>
          <w:rFonts w:asciiTheme="minorHAnsi" w:hAnsiTheme="minorHAnsi" w:cstheme="minorHAnsi"/>
          <w:i/>
          <w:sz w:val="20"/>
        </w:rPr>
        <w:tab/>
      </w:r>
      <w:r w:rsidRPr="00353425">
        <w:rPr>
          <w:rFonts w:asciiTheme="minorHAnsi" w:hAnsiTheme="minorHAnsi" w:cstheme="minorHAnsi"/>
          <w:i/>
          <w:sz w:val="20"/>
        </w:rPr>
        <w:t xml:space="preserve">(podpis i pieczątka)  </w:t>
      </w:r>
    </w:p>
    <w:p w:rsidR="00D972BF" w:rsidRPr="00D972BF" w:rsidRDefault="00D972BF" w:rsidP="00D972BF">
      <w:pPr>
        <w:tabs>
          <w:tab w:val="center" w:pos="4249"/>
          <w:tab w:val="center" w:pos="4957"/>
          <w:tab w:val="center" w:pos="5665"/>
          <w:tab w:val="center" w:pos="7162"/>
        </w:tabs>
        <w:spacing w:line="259" w:lineRule="auto"/>
        <w:ind w:left="-15"/>
        <w:rPr>
          <w:rFonts w:asciiTheme="minorHAnsi" w:hAnsiTheme="minorHAnsi" w:cstheme="minorHAnsi"/>
          <w:sz w:val="12"/>
        </w:rPr>
      </w:pPr>
    </w:p>
    <w:p w:rsidR="00D56604" w:rsidRPr="00065586" w:rsidRDefault="00D972BF" w:rsidP="00D56604">
      <w:pPr>
        <w:ind w:left="-15" w:firstLine="101"/>
        <w:jc w:val="both"/>
        <w:rPr>
          <w:rFonts w:asciiTheme="minorHAnsi" w:hAnsiTheme="minorHAnsi" w:cstheme="minorHAnsi"/>
          <w:sz w:val="16"/>
          <w:szCs w:val="18"/>
        </w:rPr>
      </w:pPr>
      <w:r w:rsidRPr="00D972BF">
        <w:rPr>
          <w:rFonts w:asciiTheme="minorHAnsi" w:hAnsiTheme="minorHAnsi" w:cstheme="minorHAnsi"/>
          <w:sz w:val="16"/>
          <w:szCs w:val="18"/>
          <w:vertAlign w:val="superscript"/>
        </w:rPr>
        <w:t xml:space="preserve">1 </w:t>
      </w:r>
      <w:r w:rsidR="00D56604" w:rsidRPr="00065586">
        <w:rPr>
          <w:rFonts w:asciiTheme="minorHAnsi" w:hAnsiTheme="minorHAnsi" w:cstheme="minorHAnsi"/>
          <w:sz w:val="16"/>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00D56604" w:rsidRPr="00065586">
        <w:rPr>
          <w:rFonts w:asciiTheme="minorHAnsi" w:hAnsiTheme="minorHAnsi" w:cstheme="minorHAnsi"/>
          <w:sz w:val="16"/>
          <w:szCs w:val="18"/>
        </w:rPr>
        <w:t>wyłączeń</w:t>
      </w:r>
      <w:proofErr w:type="spellEnd"/>
      <w:r w:rsidR="00D56604" w:rsidRPr="00065586">
        <w:rPr>
          <w:rFonts w:asciiTheme="minorHAnsi" w:hAnsiTheme="minorHAnsi" w:cstheme="minorHAnsi"/>
          <w:sz w:val="16"/>
          <w:szCs w:val="18"/>
        </w:rPr>
        <w:t xml:space="preserve"> blokowych) (Dz. Urz. UE L 187 z 26.06.2014 r., str.1). </w:t>
      </w:r>
    </w:p>
    <w:p w:rsidR="00D56604" w:rsidRPr="00065586" w:rsidRDefault="00D56604" w:rsidP="00D56604">
      <w:pPr>
        <w:ind w:left="-5"/>
        <w:jc w:val="both"/>
        <w:rPr>
          <w:rFonts w:asciiTheme="minorHAnsi" w:hAnsiTheme="minorHAnsi" w:cstheme="minorHAnsi"/>
          <w:sz w:val="16"/>
          <w:szCs w:val="18"/>
        </w:rPr>
      </w:pPr>
      <w:r w:rsidRPr="00065586">
        <w:rPr>
          <w:rFonts w:asciiTheme="minorHAnsi" w:hAnsiTheme="minorHAnsi" w:cstheme="minorHAnsi"/>
          <w:b/>
          <w:sz w:val="16"/>
          <w:szCs w:val="18"/>
        </w:rPr>
        <w:t>Liczba zatrudnionych</w:t>
      </w:r>
      <w:r w:rsidRPr="00065586">
        <w:rPr>
          <w:rFonts w:asciiTheme="minorHAnsi" w:hAnsiTheme="minorHAnsi" w:cstheme="minorHAnsi"/>
          <w:sz w:val="16"/>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rsidR="00D56604" w:rsidRPr="00065586" w:rsidRDefault="00D56604" w:rsidP="00D56604">
      <w:pPr>
        <w:numPr>
          <w:ilvl w:val="0"/>
          <w:numId w:val="18"/>
        </w:numPr>
        <w:suppressAutoHyphens w:val="0"/>
        <w:ind w:left="568" w:hanging="284"/>
        <w:jc w:val="both"/>
        <w:rPr>
          <w:rFonts w:asciiTheme="minorHAnsi" w:hAnsiTheme="minorHAnsi" w:cstheme="minorHAnsi"/>
          <w:sz w:val="16"/>
          <w:szCs w:val="18"/>
        </w:rPr>
      </w:pPr>
      <w:r w:rsidRPr="00065586">
        <w:rPr>
          <w:rFonts w:asciiTheme="minorHAnsi" w:hAnsiTheme="minorHAnsi" w:cstheme="minorHAnsi"/>
          <w:sz w:val="16"/>
          <w:szCs w:val="18"/>
        </w:rPr>
        <w:t xml:space="preserve">pracowników; </w:t>
      </w:r>
    </w:p>
    <w:p w:rsidR="00D56604" w:rsidRPr="00065586" w:rsidRDefault="00D56604" w:rsidP="00D56604">
      <w:pPr>
        <w:numPr>
          <w:ilvl w:val="0"/>
          <w:numId w:val="18"/>
        </w:numPr>
        <w:suppressAutoHyphens w:val="0"/>
        <w:ind w:left="568" w:hanging="284"/>
        <w:jc w:val="both"/>
        <w:rPr>
          <w:rFonts w:asciiTheme="minorHAnsi" w:hAnsiTheme="minorHAnsi" w:cstheme="minorHAnsi"/>
          <w:sz w:val="16"/>
          <w:szCs w:val="18"/>
        </w:rPr>
      </w:pPr>
      <w:r w:rsidRPr="00065586">
        <w:rPr>
          <w:rFonts w:asciiTheme="minorHAnsi" w:hAnsiTheme="minorHAnsi" w:cstheme="minorHAnsi"/>
          <w:sz w:val="16"/>
          <w:szCs w:val="18"/>
        </w:rPr>
        <w:t xml:space="preserve">osób pracujących dla przedsiębiorstwa, podlegających mu i uważanych za pracowników na mocy  przepisów prawa krajowego; </w:t>
      </w:r>
    </w:p>
    <w:p w:rsidR="00D56604" w:rsidRPr="00065586" w:rsidRDefault="00D56604" w:rsidP="00D56604">
      <w:pPr>
        <w:numPr>
          <w:ilvl w:val="0"/>
          <w:numId w:val="18"/>
        </w:numPr>
        <w:suppressAutoHyphens w:val="0"/>
        <w:ind w:left="568" w:hanging="284"/>
        <w:jc w:val="both"/>
        <w:rPr>
          <w:rFonts w:asciiTheme="minorHAnsi" w:hAnsiTheme="minorHAnsi" w:cstheme="minorHAnsi"/>
          <w:sz w:val="16"/>
          <w:szCs w:val="18"/>
        </w:rPr>
      </w:pPr>
      <w:r w:rsidRPr="00065586">
        <w:rPr>
          <w:rFonts w:asciiTheme="minorHAnsi" w:hAnsiTheme="minorHAnsi" w:cstheme="minorHAnsi"/>
          <w:sz w:val="16"/>
          <w:szCs w:val="18"/>
        </w:rPr>
        <w:t xml:space="preserve">właścicieli – kierowników; </w:t>
      </w:r>
    </w:p>
    <w:p w:rsidR="00D56604" w:rsidRPr="00065586" w:rsidRDefault="00D56604" w:rsidP="00D56604">
      <w:pPr>
        <w:numPr>
          <w:ilvl w:val="0"/>
          <w:numId w:val="18"/>
        </w:numPr>
        <w:suppressAutoHyphens w:val="0"/>
        <w:ind w:left="568" w:hanging="284"/>
        <w:jc w:val="both"/>
        <w:rPr>
          <w:rFonts w:asciiTheme="minorHAnsi" w:hAnsiTheme="minorHAnsi" w:cstheme="minorHAnsi"/>
          <w:sz w:val="16"/>
          <w:szCs w:val="18"/>
        </w:rPr>
      </w:pPr>
      <w:r w:rsidRPr="00065586">
        <w:rPr>
          <w:rFonts w:asciiTheme="minorHAnsi" w:hAnsiTheme="minorHAnsi" w:cstheme="minorHAnsi"/>
          <w:sz w:val="16"/>
          <w:szCs w:val="18"/>
        </w:rPr>
        <w:t xml:space="preserve">partnerów prowadzących regularną działalność w przedsiębiorstwie i czerpiących z niego korzyści  finansowe. </w:t>
      </w:r>
    </w:p>
    <w:p w:rsidR="00D56604" w:rsidRPr="00065586" w:rsidRDefault="00D56604" w:rsidP="00D56604">
      <w:pPr>
        <w:ind w:left="-5"/>
        <w:jc w:val="both"/>
        <w:rPr>
          <w:rFonts w:asciiTheme="minorHAnsi" w:hAnsiTheme="minorHAnsi" w:cstheme="minorHAnsi"/>
          <w:sz w:val="16"/>
          <w:szCs w:val="18"/>
        </w:rPr>
      </w:pPr>
      <w:r w:rsidRPr="00065586">
        <w:rPr>
          <w:rFonts w:asciiTheme="minorHAnsi" w:hAnsiTheme="minorHAnsi" w:cstheme="minorHAnsi"/>
          <w:sz w:val="16"/>
          <w:szCs w:val="18"/>
        </w:rPr>
        <w:t xml:space="preserve">Praktykanci lub studenci odbywający szkolenie zawodowe na podstawie umowy o praktyce lub szkoleniu zawodowym nie wchodzą w skład personelu. Okres trwania urlopu macierzyńskiego lub wychowawczego nie jest wliczany. </w:t>
      </w:r>
    </w:p>
    <w:p w:rsidR="00D56604" w:rsidRPr="00065586" w:rsidRDefault="00D56604" w:rsidP="00D56604">
      <w:pPr>
        <w:spacing w:after="2" w:line="259" w:lineRule="auto"/>
        <w:jc w:val="both"/>
        <w:rPr>
          <w:rFonts w:asciiTheme="minorHAnsi" w:hAnsiTheme="minorHAnsi" w:cstheme="minorHAnsi"/>
          <w:sz w:val="16"/>
          <w:szCs w:val="18"/>
        </w:rPr>
      </w:pPr>
      <w:r w:rsidRPr="00065586">
        <w:rPr>
          <w:rFonts w:asciiTheme="minorHAnsi" w:hAnsiTheme="minorHAnsi" w:cstheme="minorHAnsi"/>
          <w:sz w:val="16"/>
          <w:szCs w:val="18"/>
        </w:rPr>
        <w:t xml:space="preserve"> </w:t>
      </w:r>
    </w:p>
    <w:p w:rsidR="00D56604" w:rsidRPr="00065586" w:rsidRDefault="00D56604" w:rsidP="00D56604">
      <w:pPr>
        <w:spacing w:after="37"/>
        <w:ind w:left="-5"/>
        <w:jc w:val="both"/>
        <w:rPr>
          <w:rFonts w:asciiTheme="minorHAnsi" w:hAnsiTheme="minorHAnsi" w:cstheme="minorHAnsi"/>
          <w:sz w:val="16"/>
          <w:szCs w:val="18"/>
        </w:rPr>
      </w:pPr>
      <w:r w:rsidRPr="00065586">
        <w:rPr>
          <w:rFonts w:asciiTheme="minorHAnsi" w:hAnsiTheme="minorHAnsi" w:cstheme="minorHAnsi"/>
          <w:sz w:val="16"/>
          <w:szCs w:val="18"/>
          <w:vertAlign w:val="superscript"/>
        </w:rPr>
        <w:t xml:space="preserve">2 </w:t>
      </w:r>
      <w:r w:rsidRPr="00065586">
        <w:rPr>
          <w:rFonts w:asciiTheme="minorHAnsi" w:hAnsiTheme="minorHAnsi" w:cstheme="minorHAnsi"/>
          <w:sz w:val="16"/>
          <w:szCs w:val="18"/>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065586">
        <w:rPr>
          <w:rFonts w:asciiTheme="minorHAnsi" w:hAnsiTheme="minorHAnsi" w:cstheme="minorHAnsi"/>
          <w:sz w:val="16"/>
          <w:szCs w:val="18"/>
        </w:rPr>
        <w:t>Dz.Urz</w:t>
      </w:r>
      <w:proofErr w:type="spellEnd"/>
      <w:r w:rsidRPr="00065586">
        <w:rPr>
          <w:rFonts w:asciiTheme="minorHAnsi" w:hAnsiTheme="minorHAnsi" w:cstheme="minorHAnsi"/>
          <w:sz w:val="16"/>
          <w:szCs w:val="18"/>
        </w:rPr>
        <w:t xml:space="preserve">. UE.L. Nr 182, str. 19). </w:t>
      </w:r>
    </w:p>
    <w:p w:rsidR="00D56604" w:rsidRPr="00065586" w:rsidRDefault="00D56604" w:rsidP="00065586">
      <w:pPr>
        <w:pStyle w:val="Nagwek9"/>
        <w:jc w:val="center"/>
        <w:rPr>
          <w:rFonts w:asciiTheme="minorHAnsi" w:hAnsiTheme="minorHAnsi" w:cstheme="minorHAnsi"/>
          <w:color w:val="auto"/>
          <w:sz w:val="22"/>
          <w:szCs w:val="22"/>
        </w:rPr>
      </w:pPr>
      <w:r w:rsidRPr="00065586">
        <w:rPr>
          <w:rFonts w:asciiTheme="minorHAnsi" w:hAnsiTheme="minorHAnsi" w:cstheme="minorHAnsi"/>
          <w:color w:val="auto"/>
          <w:sz w:val="22"/>
          <w:szCs w:val="22"/>
        </w:rPr>
        <w:lastRenderedPageBreak/>
        <w:t>CZĘŚĆ B</w:t>
      </w:r>
    </w:p>
    <w:p w:rsidR="00D56604" w:rsidRPr="00065586" w:rsidRDefault="00D56604" w:rsidP="00065586">
      <w:pPr>
        <w:pStyle w:val="Nagwek9"/>
        <w:jc w:val="center"/>
        <w:rPr>
          <w:rFonts w:asciiTheme="minorHAnsi" w:hAnsiTheme="minorHAnsi" w:cstheme="minorHAnsi"/>
          <w:b w:val="0"/>
          <w:color w:val="auto"/>
          <w:sz w:val="22"/>
          <w:szCs w:val="22"/>
        </w:rPr>
      </w:pPr>
      <w:r w:rsidRPr="00065586">
        <w:rPr>
          <w:rFonts w:asciiTheme="minorHAnsi" w:hAnsiTheme="minorHAnsi" w:cstheme="minorHAnsi"/>
          <w:b w:val="0"/>
          <w:color w:val="auto"/>
          <w:sz w:val="22"/>
          <w:szCs w:val="22"/>
        </w:rPr>
        <w:t>DO OŚWIADCZENIA</w:t>
      </w:r>
      <w:r w:rsidRPr="00065586">
        <w:rPr>
          <w:rFonts w:asciiTheme="minorHAnsi" w:eastAsia="Arial" w:hAnsiTheme="minorHAnsi" w:cstheme="minorHAnsi"/>
          <w:b w:val="0"/>
          <w:color w:val="auto"/>
          <w:sz w:val="22"/>
          <w:szCs w:val="22"/>
        </w:rPr>
        <w:t xml:space="preserve"> </w:t>
      </w:r>
      <w:r w:rsidRPr="00065586">
        <w:rPr>
          <w:rFonts w:asciiTheme="minorHAnsi" w:hAnsiTheme="minorHAnsi" w:cstheme="minorHAnsi"/>
          <w:b w:val="0"/>
          <w:color w:val="auto"/>
          <w:sz w:val="22"/>
          <w:szCs w:val="22"/>
        </w:rPr>
        <w:t>O</w:t>
      </w:r>
      <w:r w:rsidR="00065586" w:rsidRPr="00065586">
        <w:rPr>
          <w:rFonts w:asciiTheme="minorHAnsi" w:hAnsiTheme="minorHAnsi" w:cstheme="minorHAnsi"/>
          <w:b w:val="0"/>
          <w:color w:val="auto"/>
          <w:sz w:val="22"/>
          <w:szCs w:val="22"/>
        </w:rPr>
        <w:t xml:space="preserve"> </w:t>
      </w:r>
      <w:r w:rsidRPr="00065586">
        <w:rPr>
          <w:rFonts w:asciiTheme="minorHAnsi" w:hAnsiTheme="minorHAnsi" w:cstheme="minorHAnsi"/>
          <w:b w:val="0"/>
          <w:color w:val="auto"/>
          <w:sz w:val="22"/>
          <w:szCs w:val="22"/>
        </w:rPr>
        <w:t>SPEŁNIANIU KRYTERIÓW MŚP</w:t>
      </w:r>
    </w:p>
    <w:p w:rsidR="00D56604" w:rsidRPr="00353425" w:rsidRDefault="00D56604" w:rsidP="00D56604">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tbl>
      <w:tblPr>
        <w:tblStyle w:val="TableGrid"/>
        <w:tblW w:w="9045" w:type="dxa"/>
        <w:tblInd w:w="137" w:type="dxa"/>
        <w:tblCellMar>
          <w:top w:w="6" w:type="dxa"/>
          <w:left w:w="108" w:type="dxa"/>
          <w:right w:w="60" w:type="dxa"/>
        </w:tblCellMar>
        <w:tblLook w:val="04A0" w:firstRow="1" w:lastRow="0" w:firstColumn="1" w:lastColumn="0" w:noHBand="0" w:noVBand="1"/>
      </w:tblPr>
      <w:tblGrid>
        <w:gridCol w:w="3570"/>
        <w:gridCol w:w="1931"/>
        <w:gridCol w:w="1675"/>
        <w:gridCol w:w="1869"/>
      </w:tblGrid>
      <w:tr w:rsidR="00D56604" w:rsidRPr="00353425" w:rsidTr="00AD17F3">
        <w:trPr>
          <w:trHeight w:val="845"/>
        </w:trPr>
        <w:tc>
          <w:tcPr>
            <w:tcW w:w="5528" w:type="dxa"/>
            <w:gridSpan w:val="2"/>
            <w:tcBorders>
              <w:top w:val="single" w:sz="4" w:space="0" w:color="000000"/>
              <w:left w:val="single" w:sz="4" w:space="0" w:color="000000"/>
              <w:bottom w:val="single" w:sz="4" w:space="0" w:color="000000"/>
              <w:right w:val="nil"/>
            </w:tcBorders>
          </w:tcPr>
          <w:p w:rsidR="00D56604" w:rsidRPr="00353425" w:rsidRDefault="00D56604" w:rsidP="00BD6736">
            <w:pPr>
              <w:spacing w:after="13" w:line="259" w:lineRule="auto"/>
              <w:rPr>
                <w:rFonts w:asciiTheme="minorHAnsi" w:hAnsiTheme="minorHAnsi" w:cstheme="minorHAnsi"/>
              </w:rPr>
            </w:pPr>
            <w:r w:rsidRPr="00353425">
              <w:rPr>
                <w:rFonts w:asciiTheme="minorHAnsi" w:hAnsiTheme="minorHAnsi" w:cstheme="minorHAnsi"/>
                <w:b/>
              </w:rPr>
              <w:t xml:space="preserve">Przedsiębiorstwo/ podmiot partnerski </w:t>
            </w:r>
          </w:p>
          <w:p w:rsidR="00D56604" w:rsidRPr="00353425" w:rsidRDefault="00D56604" w:rsidP="00BD6736">
            <w:pPr>
              <w:spacing w:line="259" w:lineRule="auto"/>
              <w:ind w:right="2550"/>
              <w:rPr>
                <w:rFonts w:asciiTheme="minorHAnsi" w:hAnsiTheme="minorHAnsi" w:cstheme="minorHAnsi"/>
              </w:rPr>
            </w:pPr>
            <w:r w:rsidRPr="00353425">
              <w:rPr>
                <w:rFonts w:asciiTheme="minorHAnsi" w:hAnsiTheme="minorHAnsi" w:cstheme="minorHAnsi"/>
                <w:i/>
              </w:rPr>
              <w:t>(</w:t>
            </w:r>
            <w:r w:rsidRPr="00097031">
              <w:rPr>
                <w:rFonts w:asciiTheme="minorHAnsi" w:hAnsiTheme="minorHAnsi" w:cstheme="minorHAnsi"/>
                <w:i/>
                <w:sz w:val="18"/>
              </w:rPr>
              <w:t>wpisać pełną nazwę zgodnie z dokumentem rejestrowym</w:t>
            </w:r>
            <w:r w:rsidR="00AD17F3">
              <w:rPr>
                <w:rFonts w:asciiTheme="minorHAnsi" w:hAnsiTheme="minorHAnsi" w:cstheme="minorHAnsi"/>
                <w:i/>
                <w:sz w:val="18"/>
              </w:rPr>
              <w:t xml:space="preserve"> oraz NIP</w:t>
            </w:r>
            <w:r w:rsidRPr="00097031">
              <w:rPr>
                <w:rFonts w:asciiTheme="minorHAnsi" w:hAnsiTheme="minorHAnsi" w:cstheme="minorHAnsi"/>
                <w:i/>
                <w:sz w:val="18"/>
              </w:rPr>
              <w:t xml:space="preserve">) </w:t>
            </w:r>
          </w:p>
        </w:tc>
        <w:tc>
          <w:tcPr>
            <w:tcW w:w="1643" w:type="dxa"/>
            <w:tcBorders>
              <w:top w:val="single" w:sz="4" w:space="0" w:color="000000"/>
              <w:left w:val="nil"/>
              <w:bottom w:val="single" w:sz="4" w:space="0" w:color="000000"/>
              <w:right w:val="nil"/>
            </w:tcBorders>
          </w:tcPr>
          <w:p w:rsidR="00D56604" w:rsidRPr="00353425" w:rsidRDefault="00D56604" w:rsidP="00BD6736">
            <w:pPr>
              <w:spacing w:after="160" w:line="259" w:lineRule="auto"/>
              <w:rPr>
                <w:rFonts w:asciiTheme="minorHAnsi" w:hAnsiTheme="minorHAnsi" w:cstheme="minorHAnsi"/>
              </w:rPr>
            </w:pPr>
          </w:p>
        </w:tc>
        <w:tc>
          <w:tcPr>
            <w:tcW w:w="1874" w:type="dxa"/>
            <w:tcBorders>
              <w:top w:val="single" w:sz="4" w:space="0" w:color="000000"/>
              <w:left w:val="nil"/>
              <w:bottom w:val="single" w:sz="4" w:space="0" w:color="000000"/>
              <w:right w:val="single" w:sz="4" w:space="0" w:color="000000"/>
            </w:tcBorders>
          </w:tcPr>
          <w:p w:rsidR="00D56604" w:rsidRPr="00353425" w:rsidRDefault="00D56604" w:rsidP="00BD6736">
            <w:pPr>
              <w:spacing w:after="160" w:line="259" w:lineRule="auto"/>
              <w:rPr>
                <w:rFonts w:asciiTheme="minorHAnsi" w:hAnsiTheme="minorHAnsi" w:cstheme="minorHAnsi"/>
              </w:rPr>
            </w:pPr>
          </w:p>
        </w:tc>
      </w:tr>
      <w:tr w:rsidR="00D56604" w:rsidRPr="00353425" w:rsidTr="00AD17F3">
        <w:trPr>
          <w:trHeight w:val="262"/>
        </w:trPr>
        <w:tc>
          <w:tcPr>
            <w:tcW w:w="3596"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Data rozpoczęcia działalności </w:t>
            </w:r>
          </w:p>
        </w:tc>
        <w:tc>
          <w:tcPr>
            <w:tcW w:w="1932" w:type="dxa"/>
            <w:tcBorders>
              <w:top w:val="single" w:sz="4" w:space="0" w:color="000000"/>
              <w:left w:val="single" w:sz="4" w:space="0" w:color="000000"/>
              <w:bottom w:val="single" w:sz="4" w:space="0" w:color="000000"/>
              <w:right w:val="nil"/>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1643" w:type="dxa"/>
            <w:tcBorders>
              <w:top w:val="single" w:sz="4" w:space="0" w:color="000000"/>
              <w:left w:val="nil"/>
              <w:bottom w:val="single" w:sz="4" w:space="0" w:color="000000"/>
              <w:right w:val="nil"/>
            </w:tcBorders>
          </w:tcPr>
          <w:p w:rsidR="00D56604" w:rsidRPr="00353425" w:rsidRDefault="00D56604" w:rsidP="00BD6736">
            <w:pPr>
              <w:spacing w:after="160" w:line="259" w:lineRule="auto"/>
              <w:rPr>
                <w:rFonts w:asciiTheme="minorHAnsi" w:hAnsiTheme="minorHAnsi" w:cstheme="minorHAnsi"/>
              </w:rPr>
            </w:pPr>
          </w:p>
        </w:tc>
        <w:tc>
          <w:tcPr>
            <w:tcW w:w="1874" w:type="dxa"/>
            <w:tcBorders>
              <w:top w:val="single" w:sz="4" w:space="0" w:color="000000"/>
              <w:left w:val="nil"/>
              <w:bottom w:val="single" w:sz="4" w:space="0" w:color="000000"/>
              <w:right w:val="single" w:sz="4" w:space="0" w:color="000000"/>
            </w:tcBorders>
          </w:tcPr>
          <w:p w:rsidR="00D56604" w:rsidRPr="00353425" w:rsidRDefault="00D56604" w:rsidP="00BD6736">
            <w:pPr>
              <w:spacing w:after="160" w:line="259" w:lineRule="auto"/>
              <w:rPr>
                <w:rFonts w:asciiTheme="minorHAnsi" w:hAnsiTheme="minorHAnsi" w:cstheme="minorHAnsi"/>
              </w:rPr>
            </w:pPr>
          </w:p>
        </w:tc>
      </w:tr>
      <w:tr w:rsidR="00D56604" w:rsidRPr="00353425" w:rsidTr="00AD17F3">
        <w:trPr>
          <w:trHeight w:val="593"/>
        </w:trPr>
        <w:tc>
          <w:tcPr>
            <w:tcW w:w="3596"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Udział w kapitale lub prawie głosu </w:t>
            </w:r>
            <w:r w:rsidRPr="00353425">
              <w:rPr>
                <w:rFonts w:asciiTheme="minorHAnsi" w:hAnsiTheme="minorHAnsi" w:cstheme="minorHAnsi"/>
                <w:i/>
              </w:rPr>
              <w:t>(w procentach)</w:t>
            </w:r>
            <w:r w:rsidRPr="00353425">
              <w:rPr>
                <w:rFonts w:asciiTheme="minorHAnsi" w:hAnsiTheme="minorHAnsi" w:cstheme="minorHAnsi"/>
                <w:b/>
              </w:rPr>
              <w:t xml:space="preserve"> </w:t>
            </w:r>
          </w:p>
        </w:tc>
        <w:tc>
          <w:tcPr>
            <w:tcW w:w="1932" w:type="dxa"/>
            <w:tcBorders>
              <w:top w:val="single" w:sz="4" w:space="0" w:color="000000"/>
              <w:left w:val="single" w:sz="4" w:space="0" w:color="000000"/>
              <w:bottom w:val="single" w:sz="4" w:space="0" w:color="000000"/>
              <w:right w:val="nil"/>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tc>
        <w:tc>
          <w:tcPr>
            <w:tcW w:w="1643" w:type="dxa"/>
            <w:tcBorders>
              <w:top w:val="single" w:sz="4" w:space="0" w:color="000000"/>
              <w:left w:val="nil"/>
              <w:bottom w:val="single" w:sz="4" w:space="0" w:color="000000"/>
              <w:right w:val="nil"/>
            </w:tcBorders>
          </w:tcPr>
          <w:p w:rsidR="00D56604" w:rsidRPr="00353425" w:rsidRDefault="00D56604" w:rsidP="00BD6736">
            <w:pPr>
              <w:spacing w:after="160" w:line="259" w:lineRule="auto"/>
              <w:rPr>
                <w:rFonts w:asciiTheme="minorHAnsi" w:hAnsiTheme="minorHAnsi" w:cstheme="minorHAnsi"/>
              </w:rPr>
            </w:pPr>
          </w:p>
        </w:tc>
        <w:tc>
          <w:tcPr>
            <w:tcW w:w="1874" w:type="dxa"/>
            <w:tcBorders>
              <w:top w:val="single" w:sz="4" w:space="0" w:color="000000"/>
              <w:left w:val="nil"/>
              <w:bottom w:val="single" w:sz="4" w:space="0" w:color="000000"/>
              <w:right w:val="single" w:sz="4" w:space="0" w:color="000000"/>
            </w:tcBorders>
          </w:tcPr>
          <w:p w:rsidR="00D56604" w:rsidRPr="00353425" w:rsidRDefault="00D56604" w:rsidP="00BD6736">
            <w:pPr>
              <w:spacing w:after="160" w:line="259" w:lineRule="auto"/>
              <w:rPr>
                <w:rFonts w:asciiTheme="minorHAnsi" w:hAnsiTheme="minorHAnsi" w:cstheme="minorHAnsi"/>
              </w:rPr>
            </w:pPr>
          </w:p>
        </w:tc>
      </w:tr>
      <w:tr w:rsidR="00D56604" w:rsidRPr="00353425" w:rsidTr="00AD17F3">
        <w:trPr>
          <w:trHeight w:val="929"/>
        </w:trPr>
        <w:tc>
          <w:tcPr>
            <w:tcW w:w="3596" w:type="dxa"/>
            <w:tcBorders>
              <w:top w:val="single" w:sz="4" w:space="0" w:color="000000"/>
              <w:left w:val="single" w:sz="4" w:space="0" w:color="000000"/>
              <w:bottom w:val="single" w:sz="4" w:space="0" w:color="000000"/>
              <w:right w:val="single" w:sz="4" w:space="0" w:color="000000"/>
            </w:tcBorders>
          </w:tcPr>
          <w:p w:rsidR="00D56604" w:rsidRDefault="00D56604" w:rsidP="00BD6736">
            <w:pPr>
              <w:spacing w:line="259" w:lineRule="auto"/>
              <w:rPr>
                <w:rFonts w:asciiTheme="minorHAnsi" w:hAnsiTheme="minorHAnsi" w:cstheme="minorHAnsi"/>
                <w:b/>
              </w:rPr>
            </w:pPr>
            <w:r w:rsidRPr="00353425">
              <w:rPr>
                <w:rFonts w:asciiTheme="minorHAnsi" w:hAnsiTheme="minorHAnsi" w:cstheme="minorHAnsi"/>
                <w:b/>
              </w:rPr>
              <w:t xml:space="preserve">Dane stosowane do określenia kategorii MŚP </w:t>
            </w:r>
          </w:p>
          <w:p w:rsidR="0097701F" w:rsidRPr="00353425" w:rsidRDefault="0097701F" w:rsidP="00BD6736">
            <w:pPr>
              <w:spacing w:line="259" w:lineRule="auto"/>
              <w:rPr>
                <w:rFonts w:asciiTheme="minorHAnsi" w:hAnsiTheme="minorHAnsi" w:cstheme="minorHAnsi"/>
              </w:rPr>
            </w:pPr>
            <w:r>
              <w:rPr>
                <w:rFonts w:ascii="Calibri" w:hAnsi="Calibri" w:cs="Calibri"/>
                <w:color w:val="000000"/>
                <w:sz w:val="18"/>
              </w:rPr>
              <w:t>(N</w:t>
            </w:r>
            <w:r w:rsidRPr="0097701F">
              <w:rPr>
                <w:rFonts w:ascii="Calibri" w:eastAsia="MS Mincho" w:hAnsi="Calibri" w:cs="Calibri"/>
                <w:color w:val="000000"/>
                <w:sz w:val="18"/>
              </w:rPr>
              <w:t>- jest rokiem</w:t>
            </w:r>
            <w:r>
              <w:rPr>
                <w:rFonts w:ascii="Calibri" w:eastAsia="MS Mincho" w:hAnsi="Calibri" w:cs="Calibri"/>
                <w:color w:val="000000"/>
                <w:sz w:val="18"/>
              </w:rPr>
              <w:t xml:space="preserve"> </w:t>
            </w:r>
            <w:r w:rsidRPr="0097701F">
              <w:rPr>
                <w:rFonts w:ascii="Calibri" w:eastAsia="MS Mincho" w:hAnsi="Calibri" w:cs="Calibri"/>
                <w:color w:val="000000"/>
                <w:sz w:val="18"/>
              </w:rPr>
              <w:t>bieżącym tj. niezamkniętym, za który MŚP nie może przedstawić pełnych</w:t>
            </w:r>
            <w:r>
              <w:rPr>
                <w:rFonts w:ascii="Calibri" w:eastAsia="MS Mincho" w:hAnsi="Calibri" w:cs="Calibri"/>
                <w:color w:val="000000"/>
                <w:sz w:val="18"/>
              </w:rPr>
              <w:t xml:space="preserve"> </w:t>
            </w:r>
            <w:r w:rsidRPr="0097701F">
              <w:rPr>
                <w:rFonts w:ascii="Calibri" w:eastAsia="MS Mincho" w:hAnsi="Calibri" w:cs="Calibri"/>
                <w:color w:val="000000"/>
                <w:sz w:val="18"/>
              </w:rPr>
              <w:t>danych</w:t>
            </w:r>
            <w:r>
              <w:rPr>
                <w:rFonts w:ascii="Calibri" w:eastAsia="MS Mincho" w:hAnsi="Calibri" w:cs="Calibri"/>
                <w:color w:val="000000"/>
                <w:sz w:val="18"/>
              </w:rPr>
              <w:t>)</w:t>
            </w:r>
          </w:p>
        </w:tc>
        <w:tc>
          <w:tcPr>
            <w:tcW w:w="1932" w:type="dxa"/>
            <w:tcBorders>
              <w:top w:val="single" w:sz="4" w:space="0" w:color="000000"/>
              <w:left w:val="single" w:sz="4" w:space="0" w:color="000000"/>
              <w:bottom w:val="single" w:sz="4" w:space="0" w:color="000000"/>
              <w:right w:val="single" w:sz="4" w:space="0" w:color="000000"/>
            </w:tcBorders>
          </w:tcPr>
          <w:p w:rsidR="00D56604" w:rsidRDefault="00D56604" w:rsidP="00BD6736">
            <w:pPr>
              <w:spacing w:line="259" w:lineRule="auto"/>
              <w:ind w:right="321"/>
              <w:rPr>
                <w:rFonts w:asciiTheme="minorHAnsi" w:hAnsiTheme="minorHAnsi" w:cstheme="minorHAnsi"/>
                <w:sz w:val="18"/>
                <w:szCs w:val="18"/>
              </w:rPr>
            </w:pPr>
            <w:r w:rsidRPr="00097031">
              <w:rPr>
                <w:rFonts w:asciiTheme="minorHAnsi" w:hAnsiTheme="minorHAnsi" w:cstheme="minorHAnsi"/>
                <w:sz w:val="18"/>
                <w:szCs w:val="18"/>
              </w:rPr>
              <w:t xml:space="preserve">W ostatnim okresie sprawozdawczym </w:t>
            </w:r>
          </w:p>
          <w:p w:rsidR="00E93A26" w:rsidRPr="00097031" w:rsidRDefault="00E93A26" w:rsidP="00BD6736">
            <w:pPr>
              <w:spacing w:line="259" w:lineRule="auto"/>
              <w:ind w:right="321"/>
              <w:rPr>
                <w:rFonts w:asciiTheme="minorHAnsi" w:hAnsiTheme="minorHAnsi" w:cstheme="minorHAnsi"/>
                <w:sz w:val="18"/>
                <w:szCs w:val="18"/>
              </w:rPr>
            </w:pPr>
            <w:r>
              <w:rPr>
                <w:rFonts w:asciiTheme="minorHAnsi" w:hAnsiTheme="minorHAnsi" w:cstheme="minorHAnsi"/>
                <w:sz w:val="18"/>
                <w:szCs w:val="18"/>
              </w:rPr>
              <w:t>N-1</w:t>
            </w:r>
          </w:p>
        </w:tc>
        <w:tc>
          <w:tcPr>
            <w:tcW w:w="1643" w:type="dxa"/>
            <w:tcBorders>
              <w:top w:val="single" w:sz="4" w:space="0" w:color="000000"/>
              <w:left w:val="single" w:sz="4" w:space="0" w:color="000000"/>
              <w:bottom w:val="single" w:sz="4" w:space="0" w:color="000000"/>
              <w:right w:val="single" w:sz="4" w:space="0" w:color="000000"/>
            </w:tcBorders>
          </w:tcPr>
          <w:p w:rsidR="00D56604" w:rsidRPr="00097031" w:rsidRDefault="00D56604" w:rsidP="00BD6736">
            <w:pPr>
              <w:spacing w:line="259" w:lineRule="auto"/>
              <w:ind w:right="216"/>
              <w:rPr>
                <w:rFonts w:asciiTheme="minorHAnsi" w:hAnsiTheme="minorHAnsi" w:cstheme="minorHAnsi"/>
                <w:sz w:val="18"/>
                <w:szCs w:val="18"/>
              </w:rPr>
            </w:pPr>
            <w:r w:rsidRPr="00097031">
              <w:rPr>
                <w:rFonts w:asciiTheme="minorHAnsi" w:hAnsiTheme="minorHAnsi" w:cstheme="minorHAnsi"/>
                <w:sz w:val="18"/>
                <w:szCs w:val="18"/>
              </w:rPr>
              <w:t>W poprzednim okresie sprawozdawczym N-</w:t>
            </w:r>
            <w:r w:rsidR="00E93A26">
              <w:rPr>
                <w:rFonts w:asciiTheme="minorHAnsi" w:hAnsiTheme="minorHAnsi" w:cstheme="minorHAnsi"/>
                <w:sz w:val="18"/>
                <w:szCs w:val="18"/>
              </w:rPr>
              <w:t>2</w:t>
            </w:r>
          </w:p>
        </w:tc>
        <w:tc>
          <w:tcPr>
            <w:tcW w:w="1874" w:type="dxa"/>
            <w:tcBorders>
              <w:top w:val="single" w:sz="4" w:space="0" w:color="000000"/>
              <w:left w:val="single" w:sz="4" w:space="0" w:color="000000"/>
              <w:bottom w:val="single" w:sz="4" w:space="0" w:color="000000"/>
              <w:right w:val="single" w:sz="4" w:space="0" w:color="000000"/>
            </w:tcBorders>
          </w:tcPr>
          <w:p w:rsidR="00D56604" w:rsidRPr="00097031" w:rsidRDefault="00D56604" w:rsidP="00BD6736">
            <w:pPr>
              <w:spacing w:line="259" w:lineRule="auto"/>
              <w:ind w:left="2"/>
              <w:rPr>
                <w:rFonts w:asciiTheme="minorHAnsi" w:hAnsiTheme="minorHAnsi" w:cstheme="minorHAnsi"/>
                <w:sz w:val="18"/>
                <w:szCs w:val="18"/>
              </w:rPr>
            </w:pPr>
            <w:r w:rsidRPr="00097031">
              <w:rPr>
                <w:rFonts w:asciiTheme="minorHAnsi" w:hAnsiTheme="minorHAnsi" w:cstheme="minorHAnsi"/>
                <w:sz w:val="18"/>
                <w:szCs w:val="18"/>
              </w:rPr>
              <w:t xml:space="preserve">W okresie </w:t>
            </w:r>
          </w:p>
          <w:p w:rsidR="00D56604" w:rsidRPr="00097031" w:rsidRDefault="00D56604" w:rsidP="00BD6736">
            <w:pPr>
              <w:spacing w:line="259" w:lineRule="auto"/>
              <w:ind w:left="2"/>
              <w:rPr>
                <w:rFonts w:asciiTheme="minorHAnsi" w:hAnsiTheme="minorHAnsi" w:cstheme="minorHAnsi"/>
                <w:sz w:val="18"/>
                <w:szCs w:val="18"/>
              </w:rPr>
            </w:pPr>
            <w:r w:rsidRPr="00097031">
              <w:rPr>
                <w:rFonts w:asciiTheme="minorHAnsi" w:hAnsiTheme="minorHAnsi" w:cstheme="minorHAnsi"/>
                <w:sz w:val="18"/>
                <w:szCs w:val="18"/>
              </w:rPr>
              <w:t>sprawozdawczym za drugi rok wstecz od ostatniego okresu sprawozdawczego N-</w:t>
            </w:r>
            <w:r w:rsidR="00E93A26">
              <w:rPr>
                <w:rFonts w:asciiTheme="minorHAnsi" w:hAnsiTheme="minorHAnsi" w:cstheme="minorHAnsi"/>
                <w:sz w:val="18"/>
                <w:szCs w:val="18"/>
              </w:rPr>
              <w:t>3</w:t>
            </w:r>
            <w:r w:rsidRPr="00097031">
              <w:rPr>
                <w:rFonts w:asciiTheme="minorHAnsi" w:hAnsiTheme="minorHAnsi" w:cstheme="minorHAnsi"/>
                <w:sz w:val="18"/>
                <w:szCs w:val="18"/>
              </w:rPr>
              <w:t xml:space="preserve"> </w:t>
            </w:r>
          </w:p>
        </w:tc>
      </w:tr>
      <w:tr w:rsidR="00D56604" w:rsidRPr="00353425" w:rsidTr="00AD17F3">
        <w:trPr>
          <w:trHeight w:val="593"/>
        </w:trPr>
        <w:tc>
          <w:tcPr>
            <w:tcW w:w="3596"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after="40" w:line="259" w:lineRule="auto"/>
              <w:rPr>
                <w:rFonts w:asciiTheme="minorHAnsi" w:hAnsiTheme="minorHAnsi" w:cstheme="minorHAnsi"/>
              </w:rPr>
            </w:pPr>
            <w:r w:rsidRPr="00353425">
              <w:rPr>
                <w:rFonts w:asciiTheme="minorHAnsi" w:hAnsiTheme="minorHAnsi" w:cstheme="minorHAnsi"/>
                <w:b/>
              </w:rPr>
              <w:t xml:space="preserve">Wielkość zatrudnienia </w:t>
            </w:r>
            <w:r w:rsidRPr="00353425">
              <w:rPr>
                <w:rFonts w:asciiTheme="minorHAnsi" w:hAnsiTheme="minorHAnsi" w:cstheme="minorHAnsi"/>
                <w:b/>
                <w:vertAlign w:val="superscript"/>
              </w:rPr>
              <w:t>1</w:t>
            </w:r>
            <w:r w:rsidRPr="00353425">
              <w:rPr>
                <w:rFonts w:asciiTheme="minorHAnsi" w:hAnsiTheme="minorHAnsi" w:cstheme="minorHAnsi"/>
                <w:b/>
              </w:rPr>
              <w:t xml:space="preserve"> </w:t>
            </w:r>
            <w:r w:rsidRPr="00353425">
              <w:rPr>
                <w:rFonts w:asciiTheme="minorHAnsi" w:hAnsiTheme="minorHAnsi" w:cstheme="minorHAnsi"/>
                <w:i/>
              </w:rPr>
              <w:t xml:space="preserve">(w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i/>
              </w:rPr>
              <w:t xml:space="preserve">Roboczych Jednostkach Pracy) </w:t>
            </w:r>
          </w:p>
        </w:tc>
        <w:tc>
          <w:tcPr>
            <w:tcW w:w="1932"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ind w:left="2"/>
              <w:rPr>
                <w:rFonts w:asciiTheme="minorHAnsi" w:hAnsiTheme="minorHAnsi" w:cstheme="minorHAnsi"/>
              </w:rPr>
            </w:pPr>
            <w:r w:rsidRPr="00353425">
              <w:rPr>
                <w:rFonts w:asciiTheme="minorHAnsi" w:hAnsiTheme="minorHAnsi" w:cstheme="minorHAnsi"/>
                <w:b/>
              </w:rPr>
              <w:t xml:space="preserve"> </w:t>
            </w:r>
          </w:p>
        </w:tc>
      </w:tr>
      <w:tr w:rsidR="00D56604" w:rsidRPr="00353425" w:rsidTr="00AD17F3">
        <w:trPr>
          <w:trHeight w:val="593"/>
        </w:trPr>
        <w:tc>
          <w:tcPr>
            <w:tcW w:w="3596"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Obroty ze sprzedaży netto* </w:t>
            </w:r>
            <w:r w:rsidRPr="00353425">
              <w:rPr>
                <w:rFonts w:asciiTheme="minorHAnsi" w:hAnsiTheme="minorHAnsi" w:cstheme="minorHAnsi"/>
                <w:i/>
              </w:rPr>
              <w:t xml:space="preserve">(w tys.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i/>
              </w:rPr>
              <w:t xml:space="preserve">EUR na koniec roku obrotowego) </w:t>
            </w:r>
            <w:r w:rsidRPr="00353425">
              <w:rPr>
                <w:rFonts w:asciiTheme="minorHAnsi" w:hAnsiTheme="minorHAnsi" w:cstheme="minorHAnsi"/>
                <w:i/>
                <w:vertAlign w:val="superscript"/>
              </w:rPr>
              <w:t xml:space="preserve">2 </w:t>
            </w:r>
          </w:p>
        </w:tc>
        <w:tc>
          <w:tcPr>
            <w:tcW w:w="1932"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ind w:left="2"/>
              <w:rPr>
                <w:rFonts w:asciiTheme="minorHAnsi" w:hAnsiTheme="minorHAnsi" w:cstheme="minorHAnsi"/>
              </w:rPr>
            </w:pPr>
            <w:r w:rsidRPr="00353425">
              <w:rPr>
                <w:rFonts w:asciiTheme="minorHAnsi" w:hAnsiTheme="minorHAnsi" w:cstheme="minorHAnsi"/>
                <w:b/>
              </w:rPr>
              <w:t xml:space="preserve"> </w:t>
            </w:r>
          </w:p>
        </w:tc>
      </w:tr>
      <w:tr w:rsidR="00D56604" w:rsidRPr="00353425" w:rsidTr="00AD17F3">
        <w:trPr>
          <w:trHeight w:val="300"/>
        </w:trPr>
        <w:tc>
          <w:tcPr>
            <w:tcW w:w="3596"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Suma aktywów bilansu*</w:t>
            </w:r>
            <w:r w:rsidRPr="00353425">
              <w:rPr>
                <w:rFonts w:asciiTheme="minorHAnsi" w:hAnsiTheme="minorHAnsi" w:cstheme="minorHAnsi"/>
                <w:i/>
              </w:rPr>
              <w:t xml:space="preserve">(w tys. EUR) </w:t>
            </w:r>
          </w:p>
        </w:tc>
        <w:tc>
          <w:tcPr>
            <w:tcW w:w="1932" w:type="dxa"/>
            <w:tcBorders>
              <w:top w:val="single" w:sz="4" w:space="0" w:color="000000"/>
              <w:left w:val="single" w:sz="4" w:space="0" w:color="000000"/>
              <w:bottom w:val="single" w:sz="4" w:space="0" w:color="000000"/>
              <w:right w:val="single" w:sz="4" w:space="0" w:color="000000"/>
            </w:tcBorders>
          </w:tcPr>
          <w:p w:rsidR="00D56604" w:rsidRDefault="00D56604" w:rsidP="00BD6736">
            <w:pPr>
              <w:spacing w:line="259" w:lineRule="auto"/>
              <w:rPr>
                <w:rFonts w:asciiTheme="minorHAnsi" w:hAnsiTheme="minorHAnsi" w:cstheme="minorHAnsi"/>
                <w:b/>
              </w:rPr>
            </w:pPr>
            <w:r w:rsidRPr="00353425">
              <w:rPr>
                <w:rFonts w:asciiTheme="minorHAnsi" w:hAnsiTheme="minorHAnsi" w:cstheme="minorHAnsi"/>
                <w:b/>
              </w:rPr>
              <w:t xml:space="preserve"> </w:t>
            </w:r>
          </w:p>
          <w:p w:rsidR="00065586" w:rsidRPr="00353425" w:rsidRDefault="00065586" w:rsidP="00BD6736">
            <w:pPr>
              <w:spacing w:line="259" w:lineRule="auto"/>
              <w:rPr>
                <w:rFonts w:asciiTheme="minorHAnsi" w:hAnsiTheme="minorHAnsi" w:cstheme="minorHAnsi"/>
              </w:rPr>
            </w:pPr>
          </w:p>
        </w:tc>
        <w:tc>
          <w:tcPr>
            <w:tcW w:w="1643"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ind w:left="2"/>
              <w:rPr>
                <w:rFonts w:asciiTheme="minorHAnsi" w:hAnsiTheme="minorHAnsi" w:cstheme="minorHAnsi"/>
              </w:rPr>
            </w:pPr>
            <w:r w:rsidRPr="00353425">
              <w:rPr>
                <w:rFonts w:asciiTheme="minorHAnsi" w:hAnsiTheme="minorHAnsi" w:cstheme="minorHAnsi"/>
                <w:b/>
              </w:rPr>
              <w:t xml:space="preserve"> </w:t>
            </w:r>
          </w:p>
        </w:tc>
      </w:tr>
    </w:tbl>
    <w:p w:rsidR="00D56604" w:rsidRPr="00353425" w:rsidRDefault="00D56604" w:rsidP="00D56604">
      <w:pPr>
        <w:spacing w:after="3" w:line="238" w:lineRule="auto"/>
        <w:ind w:left="-5" w:right="-13"/>
        <w:rPr>
          <w:rFonts w:asciiTheme="minorHAnsi" w:hAnsiTheme="minorHAnsi" w:cstheme="minorHAnsi"/>
          <w:sz w:val="16"/>
        </w:rPr>
      </w:pPr>
    </w:p>
    <w:p w:rsidR="00186DF7" w:rsidRDefault="00186DF7" w:rsidP="00186DF7">
      <w:pPr>
        <w:spacing w:after="42" w:line="238" w:lineRule="auto"/>
        <w:ind w:left="142" w:right="-13"/>
        <w:rPr>
          <w:rFonts w:asciiTheme="minorHAnsi" w:hAnsiTheme="minorHAnsi" w:cstheme="minorHAnsi"/>
          <w:sz w:val="16"/>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Pr>
          <w:rFonts w:asciiTheme="minorHAnsi" w:hAnsiTheme="minorHAnsi" w:cstheme="minorHAnsi"/>
          <w:sz w:val="16"/>
        </w:rPr>
        <w:t xml:space="preserve">30.12.2022 r. – 4,6899; 31.12.2021 r. – 4,5994; 31.12.2020 r. – 4,6148; </w:t>
      </w:r>
      <w:r w:rsidRPr="00353425">
        <w:rPr>
          <w:rFonts w:asciiTheme="minorHAnsi" w:hAnsiTheme="minorHAnsi" w:cstheme="minorHAnsi"/>
          <w:sz w:val="16"/>
        </w:rPr>
        <w:t>31.12.2019 r. – 4,2</w:t>
      </w:r>
      <w:r>
        <w:rPr>
          <w:rFonts w:asciiTheme="minorHAnsi" w:hAnsiTheme="minorHAnsi" w:cstheme="minorHAnsi"/>
          <w:sz w:val="16"/>
        </w:rPr>
        <w:t>585.</w:t>
      </w:r>
    </w:p>
    <w:p w:rsidR="00D972BF" w:rsidRDefault="00D972BF" w:rsidP="00D972BF">
      <w:pPr>
        <w:jc w:val="both"/>
        <w:rPr>
          <w:rFonts w:asciiTheme="minorHAnsi" w:hAnsiTheme="minorHAnsi" w:cstheme="minorHAnsi"/>
          <w:b/>
          <w:sz w:val="20"/>
        </w:rPr>
      </w:pPr>
    </w:p>
    <w:p w:rsidR="003C19A2" w:rsidRPr="00D972BF" w:rsidRDefault="003C19A2" w:rsidP="003C19A2">
      <w:pPr>
        <w:ind w:left="142"/>
        <w:jc w:val="both"/>
        <w:rPr>
          <w:rFonts w:asciiTheme="minorHAnsi" w:hAnsiTheme="minorHAnsi" w:cstheme="minorHAnsi"/>
          <w:b/>
          <w:sz w:val="18"/>
        </w:rPr>
      </w:pPr>
      <w:r w:rsidRPr="006270A7">
        <w:rPr>
          <w:rFonts w:asciiTheme="minorHAnsi" w:hAnsiTheme="minorHAnsi" w:cstheme="minorHAnsi"/>
          <w:b/>
          <w:sz w:val="18"/>
        </w:rPr>
        <w:t>Świadom</w:t>
      </w:r>
      <w:r w:rsidRPr="006270A7">
        <w:rPr>
          <w:rFonts w:asciiTheme="minorHAnsi" w:eastAsia="Arial" w:hAnsiTheme="minorHAnsi" w:cstheme="minorHAnsi"/>
          <w:b/>
          <w:sz w:val="18"/>
        </w:rPr>
        <w:t xml:space="preserve"> </w:t>
      </w:r>
      <w:r w:rsidRPr="006270A7">
        <w:rPr>
          <w:rFonts w:asciiTheme="minorHAnsi" w:hAnsiTheme="minorHAnsi" w:cstheme="minorHAnsi"/>
          <w:b/>
          <w:sz w:val="18"/>
        </w:rPr>
        <w:t>odpowiedzialności</w:t>
      </w:r>
      <w:r w:rsidRPr="006270A7">
        <w:rPr>
          <w:rFonts w:asciiTheme="minorHAnsi" w:eastAsia="Arial" w:hAnsiTheme="minorHAnsi" w:cstheme="minorHAnsi"/>
          <w:b/>
          <w:sz w:val="18"/>
        </w:rPr>
        <w:t xml:space="preserve"> </w:t>
      </w:r>
      <w:r w:rsidRPr="006270A7">
        <w:rPr>
          <w:rFonts w:asciiTheme="minorHAnsi" w:hAnsiTheme="minorHAnsi" w:cstheme="minorHAnsi"/>
          <w:b/>
          <w:sz w:val="18"/>
        </w:rPr>
        <w:t>karnej</w:t>
      </w:r>
      <w:r w:rsidRPr="006270A7">
        <w:rPr>
          <w:rFonts w:asciiTheme="minorHAnsi" w:eastAsia="Arial" w:hAnsiTheme="minorHAnsi" w:cstheme="minorHAnsi"/>
          <w:b/>
          <w:sz w:val="18"/>
        </w:rPr>
        <w:t xml:space="preserve"> </w:t>
      </w:r>
      <w:r w:rsidRPr="006270A7">
        <w:rPr>
          <w:rFonts w:asciiTheme="minorHAnsi" w:hAnsiTheme="minorHAnsi" w:cstheme="minorHAnsi"/>
          <w:b/>
          <w:sz w:val="18"/>
        </w:rPr>
        <w:t>z</w:t>
      </w:r>
      <w:r w:rsidRPr="006270A7">
        <w:rPr>
          <w:rFonts w:asciiTheme="minorHAnsi" w:eastAsia="Arial" w:hAnsiTheme="minorHAnsi" w:cstheme="minorHAnsi"/>
          <w:b/>
          <w:sz w:val="18"/>
        </w:rPr>
        <w:t xml:space="preserve"> </w:t>
      </w:r>
      <w:r w:rsidRPr="006270A7">
        <w:rPr>
          <w:rFonts w:asciiTheme="minorHAnsi" w:hAnsiTheme="minorHAnsi" w:cstheme="minorHAnsi"/>
          <w:b/>
          <w:sz w:val="18"/>
        </w:rPr>
        <w:t>art.</w:t>
      </w:r>
      <w:r w:rsidRPr="006270A7">
        <w:rPr>
          <w:rFonts w:asciiTheme="minorHAnsi" w:eastAsia="Arial" w:hAnsiTheme="minorHAnsi" w:cstheme="minorHAnsi"/>
          <w:b/>
          <w:sz w:val="18"/>
        </w:rPr>
        <w:t xml:space="preserve"> </w:t>
      </w:r>
      <w:r w:rsidRPr="006270A7">
        <w:rPr>
          <w:rFonts w:asciiTheme="minorHAnsi" w:hAnsiTheme="minorHAnsi" w:cstheme="minorHAnsi"/>
          <w:b/>
          <w:sz w:val="18"/>
        </w:rPr>
        <w:t>297</w:t>
      </w:r>
      <w:r w:rsidRPr="006270A7">
        <w:rPr>
          <w:rFonts w:asciiTheme="minorHAnsi" w:eastAsia="Arial" w:hAnsiTheme="minorHAnsi" w:cstheme="minorHAnsi"/>
          <w:b/>
          <w:sz w:val="18"/>
        </w:rPr>
        <w:t xml:space="preserve"> </w:t>
      </w:r>
      <w:r w:rsidRPr="006270A7">
        <w:rPr>
          <w:rFonts w:asciiTheme="minorHAnsi" w:hAnsiTheme="minorHAnsi" w:cstheme="minorHAnsi"/>
          <w:b/>
          <w:sz w:val="18"/>
        </w:rPr>
        <w:t>kk,</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potwierdzam</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prawdziwość</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podanych</w:t>
      </w:r>
      <w:r w:rsidRPr="006270A7">
        <w:rPr>
          <w:rFonts w:asciiTheme="minorHAnsi" w:eastAsia="Arial" w:hAnsiTheme="minorHAnsi" w:cstheme="minorHAnsi"/>
          <w:b/>
          <w:sz w:val="18"/>
        </w:rPr>
        <w:t xml:space="preserve"> </w:t>
      </w:r>
      <w:r w:rsidRPr="006270A7">
        <w:rPr>
          <w:rFonts w:asciiTheme="minorHAnsi" w:hAnsiTheme="minorHAnsi" w:cstheme="minorHAnsi"/>
          <w:b/>
          <w:sz w:val="18"/>
        </w:rPr>
        <w:t>informacji.</w:t>
      </w:r>
    </w:p>
    <w:p w:rsidR="00D56604" w:rsidRDefault="00D56604" w:rsidP="00D56604">
      <w:pPr>
        <w:spacing w:after="20" w:line="259" w:lineRule="auto"/>
        <w:rPr>
          <w:rFonts w:asciiTheme="minorHAnsi" w:hAnsiTheme="minorHAnsi" w:cstheme="minorHAnsi"/>
        </w:rPr>
      </w:pPr>
      <w:r w:rsidRPr="00353425">
        <w:rPr>
          <w:rFonts w:asciiTheme="minorHAnsi" w:hAnsiTheme="minorHAnsi" w:cstheme="minorHAnsi"/>
        </w:rPr>
        <w:t xml:space="preserve"> </w:t>
      </w:r>
    </w:p>
    <w:p w:rsidR="00D972BF" w:rsidRPr="00D972BF" w:rsidRDefault="00D972BF" w:rsidP="00D56604">
      <w:pPr>
        <w:spacing w:after="20" w:line="259" w:lineRule="auto"/>
        <w:rPr>
          <w:rFonts w:asciiTheme="minorHAnsi" w:hAnsiTheme="minorHAnsi" w:cstheme="minorHAnsi"/>
          <w:sz w:val="12"/>
        </w:rPr>
      </w:pPr>
    </w:p>
    <w:p w:rsidR="00D56604" w:rsidRDefault="00D56604" w:rsidP="00D56604">
      <w:pPr>
        <w:spacing w:after="36" w:line="258" w:lineRule="auto"/>
        <w:rPr>
          <w:rFonts w:asciiTheme="minorHAnsi" w:hAnsiTheme="minorHAnsi" w:cstheme="minorHAnsi"/>
        </w:rPr>
      </w:pPr>
      <w:r w:rsidRPr="00353425">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65586">
        <w:rPr>
          <w:rFonts w:asciiTheme="minorHAnsi" w:hAnsiTheme="minorHAnsi" w:cstheme="minorHAnsi"/>
        </w:rPr>
        <w:tab/>
      </w:r>
      <w:r w:rsidR="00065586">
        <w:rPr>
          <w:rFonts w:asciiTheme="minorHAnsi" w:hAnsiTheme="minorHAnsi" w:cstheme="minorHAnsi"/>
        </w:rPr>
        <w:tab/>
      </w:r>
      <w:r w:rsidR="00065586">
        <w:rPr>
          <w:rFonts w:asciiTheme="minorHAnsi" w:hAnsiTheme="minorHAnsi" w:cstheme="minorHAnsi"/>
        </w:rPr>
        <w:tab/>
      </w:r>
      <w:r w:rsidR="00065586">
        <w:rPr>
          <w:rFonts w:asciiTheme="minorHAnsi" w:hAnsiTheme="minorHAnsi" w:cstheme="minorHAnsi"/>
        </w:rPr>
        <w:tab/>
      </w:r>
      <w:r w:rsidRPr="00353425">
        <w:rPr>
          <w:rFonts w:asciiTheme="minorHAnsi" w:hAnsiTheme="minorHAnsi" w:cstheme="minorHAnsi"/>
        </w:rPr>
        <w:t xml:space="preserve">……………………………. </w:t>
      </w:r>
    </w:p>
    <w:p w:rsidR="00D56604" w:rsidRDefault="00D56604" w:rsidP="00D972BF">
      <w:pPr>
        <w:spacing w:after="36" w:line="258" w:lineRule="auto"/>
        <w:rPr>
          <w:rFonts w:asciiTheme="minorHAnsi" w:hAnsiTheme="minorHAnsi" w:cstheme="minorHAnsi"/>
          <w:i/>
          <w:sz w:val="20"/>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sidR="00065586">
        <w:rPr>
          <w:rFonts w:asciiTheme="minorHAnsi" w:hAnsiTheme="minorHAnsi" w:cstheme="minorHAnsi"/>
          <w:i/>
          <w:sz w:val="20"/>
        </w:rPr>
        <w:tab/>
      </w:r>
      <w:r w:rsidR="00065586">
        <w:rPr>
          <w:rFonts w:asciiTheme="minorHAnsi" w:hAnsiTheme="minorHAnsi" w:cstheme="minorHAnsi"/>
          <w:i/>
          <w:sz w:val="20"/>
        </w:rPr>
        <w:tab/>
      </w:r>
      <w:r w:rsidR="00065586">
        <w:rPr>
          <w:rFonts w:asciiTheme="minorHAnsi" w:hAnsiTheme="minorHAnsi" w:cstheme="minorHAnsi"/>
          <w:i/>
          <w:sz w:val="20"/>
        </w:rPr>
        <w:tab/>
      </w:r>
      <w:r w:rsidRPr="00353425">
        <w:rPr>
          <w:rFonts w:asciiTheme="minorHAnsi" w:hAnsiTheme="minorHAnsi" w:cstheme="minorHAnsi"/>
          <w:i/>
          <w:sz w:val="20"/>
        </w:rPr>
        <w:t xml:space="preserve"> (podpis i pieczątka) </w:t>
      </w:r>
    </w:p>
    <w:p w:rsidR="00D972BF" w:rsidRPr="00D972BF" w:rsidRDefault="00D972BF" w:rsidP="00D972BF">
      <w:pPr>
        <w:spacing w:after="36" w:line="258" w:lineRule="auto"/>
        <w:rPr>
          <w:rFonts w:asciiTheme="minorHAnsi" w:hAnsiTheme="minorHAnsi" w:cstheme="minorHAnsi"/>
          <w:sz w:val="12"/>
        </w:rPr>
      </w:pPr>
    </w:p>
    <w:p w:rsidR="00D56604" w:rsidRPr="00065586" w:rsidRDefault="00D972BF" w:rsidP="00D56604">
      <w:pPr>
        <w:ind w:left="-15" w:firstLine="101"/>
        <w:jc w:val="both"/>
        <w:rPr>
          <w:rFonts w:asciiTheme="minorHAnsi" w:hAnsiTheme="minorHAnsi" w:cstheme="minorHAnsi"/>
          <w:sz w:val="16"/>
          <w:szCs w:val="18"/>
        </w:rPr>
      </w:pPr>
      <w:r w:rsidRPr="00D972BF">
        <w:rPr>
          <w:rFonts w:asciiTheme="minorHAnsi" w:hAnsiTheme="minorHAnsi" w:cstheme="minorHAnsi"/>
          <w:sz w:val="16"/>
          <w:szCs w:val="18"/>
          <w:vertAlign w:val="superscript"/>
        </w:rPr>
        <w:t>1</w:t>
      </w:r>
      <w:r>
        <w:rPr>
          <w:rFonts w:asciiTheme="minorHAnsi" w:hAnsiTheme="minorHAnsi" w:cstheme="minorHAnsi"/>
          <w:sz w:val="16"/>
          <w:szCs w:val="18"/>
        </w:rPr>
        <w:t xml:space="preserve"> </w:t>
      </w:r>
      <w:r w:rsidR="00D56604" w:rsidRPr="00065586">
        <w:rPr>
          <w:rFonts w:asciiTheme="minorHAnsi" w:hAnsiTheme="minorHAnsi" w:cstheme="minorHAnsi"/>
          <w:sz w:val="16"/>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00D56604" w:rsidRPr="00065586">
        <w:rPr>
          <w:rFonts w:asciiTheme="minorHAnsi" w:hAnsiTheme="minorHAnsi" w:cstheme="minorHAnsi"/>
          <w:sz w:val="16"/>
          <w:szCs w:val="18"/>
        </w:rPr>
        <w:t>wyłączeń</w:t>
      </w:r>
      <w:proofErr w:type="spellEnd"/>
      <w:r w:rsidR="00D56604" w:rsidRPr="00065586">
        <w:rPr>
          <w:rFonts w:asciiTheme="minorHAnsi" w:hAnsiTheme="minorHAnsi" w:cstheme="minorHAnsi"/>
          <w:sz w:val="16"/>
          <w:szCs w:val="18"/>
        </w:rPr>
        <w:t xml:space="preserve"> blokowych) (Dz. Urz. UE L 187 z 26.06.2014 r., str.1). </w:t>
      </w:r>
    </w:p>
    <w:p w:rsidR="00D56604" w:rsidRPr="00065586" w:rsidRDefault="00D56604" w:rsidP="00D56604">
      <w:pPr>
        <w:ind w:left="-5"/>
        <w:jc w:val="both"/>
        <w:rPr>
          <w:rFonts w:asciiTheme="minorHAnsi" w:hAnsiTheme="minorHAnsi" w:cstheme="minorHAnsi"/>
          <w:sz w:val="16"/>
          <w:szCs w:val="18"/>
        </w:rPr>
      </w:pPr>
      <w:r w:rsidRPr="00065586">
        <w:rPr>
          <w:rFonts w:asciiTheme="minorHAnsi" w:hAnsiTheme="minorHAnsi" w:cstheme="minorHAnsi"/>
          <w:b/>
          <w:sz w:val="16"/>
          <w:szCs w:val="18"/>
        </w:rPr>
        <w:t>Liczba zatrudnionych</w:t>
      </w:r>
      <w:r w:rsidRPr="00065586">
        <w:rPr>
          <w:rFonts w:asciiTheme="minorHAnsi" w:hAnsiTheme="minorHAnsi" w:cstheme="minorHAnsi"/>
          <w:sz w:val="16"/>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rsidR="00D56604" w:rsidRPr="00065586" w:rsidRDefault="00D56604" w:rsidP="00D56604">
      <w:pPr>
        <w:numPr>
          <w:ilvl w:val="0"/>
          <w:numId w:val="19"/>
        </w:numPr>
        <w:suppressAutoHyphens w:val="0"/>
        <w:ind w:hanging="283"/>
        <w:jc w:val="both"/>
        <w:rPr>
          <w:rFonts w:asciiTheme="minorHAnsi" w:hAnsiTheme="minorHAnsi" w:cstheme="minorHAnsi"/>
          <w:sz w:val="16"/>
          <w:szCs w:val="18"/>
        </w:rPr>
      </w:pPr>
      <w:r w:rsidRPr="00065586">
        <w:rPr>
          <w:rFonts w:asciiTheme="minorHAnsi" w:hAnsiTheme="minorHAnsi" w:cstheme="minorHAnsi"/>
          <w:sz w:val="16"/>
          <w:szCs w:val="18"/>
        </w:rPr>
        <w:t xml:space="preserve">pracowników; </w:t>
      </w:r>
    </w:p>
    <w:p w:rsidR="00D56604" w:rsidRPr="00065586" w:rsidRDefault="00D56604" w:rsidP="00D56604">
      <w:pPr>
        <w:numPr>
          <w:ilvl w:val="0"/>
          <w:numId w:val="19"/>
        </w:numPr>
        <w:suppressAutoHyphens w:val="0"/>
        <w:ind w:hanging="283"/>
        <w:jc w:val="both"/>
        <w:rPr>
          <w:rFonts w:asciiTheme="minorHAnsi" w:hAnsiTheme="minorHAnsi" w:cstheme="minorHAnsi"/>
          <w:sz w:val="16"/>
          <w:szCs w:val="18"/>
        </w:rPr>
      </w:pPr>
      <w:r w:rsidRPr="00065586">
        <w:rPr>
          <w:rFonts w:asciiTheme="minorHAnsi" w:hAnsiTheme="minorHAnsi" w:cstheme="minorHAnsi"/>
          <w:sz w:val="16"/>
          <w:szCs w:val="18"/>
        </w:rPr>
        <w:t xml:space="preserve">osób pracujących dla przedsiębiorstwa, podlegających mu i uważanych za pracowników na mocy  przepisów prawa krajowego; </w:t>
      </w:r>
    </w:p>
    <w:p w:rsidR="00D56604" w:rsidRPr="00065586" w:rsidRDefault="00D56604" w:rsidP="00D56604">
      <w:pPr>
        <w:numPr>
          <w:ilvl w:val="0"/>
          <w:numId w:val="19"/>
        </w:numPr>
        <w:suppressAutoHyphens w:val="0"/>
        <w:ind w:hanging="283"/>
        <w:jc w:val="both"/>
        <w:rPr>
          <w:rFonts w:asciiTheme="minorHAnsi" w:hAnsiTheme="minorHAnsi" w:cstheme="minorHAnsi"/>
          <w:sz w:val="16"/>
          <w:szCs w:val="18"/>
        </w:rPr>
      </w:pPr>
      <w:r w:rsidRPr="00065586">
        <w:rPr>
          <w:rFonts w:asciiTheme="minorHAnsi" w:hAnsiTheme="minorHAnsi" w:cstheme="minorHAnsi"/>
          <w:sz w:val="16"/>
          <w:szCs w:val="18"/>
        </w:rPr>
        <w:t xml:space="preserve">właścicieli – kierowników; </w:t>
      </w:r>
    </w:p>
    <w:p w:rsidR="00D56604" w:rsidRPr="00065586" w:rsidRDefault="00D56604" w:rsidP="00D56604">
      <w:pPr>
        <w:numPr>
          <w:ilvl w:val="0"/>
          <w:numId w:val="19"/>
        </w:numPr>
        <w:suppressAutoHyphens w:val="0"/>
        <w:ind w:hanging="283"/>
        <w:jc w:val="both"/>
        <w:rPr>
          <w:rFonts w:asciiTheme="minorHAnsi" w:hAnsiTheme="minorHAnsi" w:cstheme="minorHAnsi"/>
          <w:sz w:val="16"/>
          <w:szCs w:val="18"/>
        </w:rPr>
      </w:pPr>
      <w:r w:rsidRPr="00065586">
        <w:rPr>
          <w:rFonts w:asciiTheme="minorHAnsi" w:hAnsiTheme="minorHAnsi" w:cstheme="minorHAnsi"/>
          <w:sz w:val="16"/>
          <w:szCs w:val="18"/>
        </w:rPr>
        <w:t xml:space="preserve">partnerów prowadzących regularną działalność w przedsiębiorstwie i czerpiących z niego korzyści  finansowe. </w:t>
      </w:r>
    </w:p>
    <w:p w:rsidR="00D56604" w:rsidRPr="00065586" w:rsidRDefault="00D56604" w:rsidP="00D56604">
      <w:pPr>
        <w:ind w:left="-5"/>
        <w:jc w:val="both"/>
        <w:rPr>
          <w:rFonts w:asciiTheme="minorHAnsi" w:hAnsiTheme="minorHAnsi" w:cstheme="minorHAnsi"/>
          <w:sz w:val="16"/>
          <w:szCs w:val="18"/>
        </w:rPr>
      </w:pPr>
      <w:r w:rsidRPr="00065586">
        <w:rPr>
          <w:rFonts w:asciiTheme="minorHAnsi" w:hAnsiTheme="minorHAnsi" w:cstheme="minorHAnsi"/>
          <w:sz w:val="16"/>
          <w:szCs w:val="18"/>
        </w:rPr>
        <w:t xml:space="preserve">Praktykanci lub studenci odbywający szkolenie zawodowe na podstawie umowy o praktyce lub szkoleniu zawodowym nie wchodzą w skład personelu. Okres trwania urlopu macierzyńskiego lub wychowawczego nie jest wliczany. </w:t>
      </w:r>
    </w:p>
    <w:p w:rsidR="00D56604" w:rsidRPr="00065586" w:rsidRDefault="00D56604" w:rsidP="00D56604">
      <w:pPr>
        <w:spacing w:line="259" w:lineRule="auto"/>
        <w:jc w:val="both"/>
        <w:rPr>
          <w:rFonts w:asciiTheme="minorHAnsi" w:hAnsiTheme="minorHAnsi" w:cstheme="minorHAnsi"/>
          <w:sz w:val="16"/>
          <w:szCs w:val="18"/>
        </w:rPr>
      </w:pPr>
      <w:r w:rsidRPr="00065586">
        <w:rPr>
          <w:rFonts w:asciiTheme="minorHAnsi" w:hAnsiTheme="minorHAnsi" w:cstheme="minorHAnsi"/>
          <w:sz w:val="16"/>
          <w:szCs w:val="18"/>
        </w:rPr>
        <w:t xml:space="preserve"> </w:t>
      </w:r>
    </w:p>
    <w:p w:rsidR="00D56604" w:rsidRPr="00065586" w:rsidRDefault="00D56604" w:rsidP="00065586">
      <w:pPr>
        <w:spacing w:after="35"/>
        <w:ind w:left="-5"/>
        <w:jc w:val="both"/>
        <w:rPr>
          <w:rFonts w:asciiTheme="minorHAnsi" w:hAnsiTheme="minorHAnsi" w:cstheme="minorHAnsi"/>
          <w:sz w:val="16"/>
          <w:szCs w:val="18"/>
        </w:rPr>
      </w:pPr>
      <w:r w:rsidRPr="00065586">
        <w:rPr>
          <w:rFonts w:asciiTheme="minorHAnsi" w:hAnsiTheme="minorHAnsi" w:cstheme="minorHAnsi"/>
          <w:sz w:val="16"/>
          <w:szCs w:val="18"/>
          <w:vertAlign w:val="superscript"/>
        </w:rPr>
        <w:t xml:space="preserve">2 </w:t>
      </w:r>
      <w:r w:rsidRPr="00065586">
        <w:rPr>
          <w:rFonts w:asciiTheme="minorHAnsi" w:hAnsiTheme="minorHAnsi" w:cstheme="minorHAnsi"/>
          <w:sz w:val="16"/>
          <w:szCs w:val="18"/>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065586">
        <w:rPr>
          <w:rFonts w:asciiTheme="minorHAnsi" w:hAnsiTheme="minorHAnsi" w:cstheme="minorHAnsi"/>
          <w:sz w:val="16"/>
          <w:szCs w:val="18"/>
        </w:rPr>
        <w:t>Dz.Urz</w:t>
      </w:r>
      <w:proofErr w:type="spellEnd"/>
      <w:r w:rsidRPr="00065586">
        <w:rPr>
          <w:rFonts w:asciiTheme="minorHAnsi" w:hAnsiTheme="minorHAnsi" w:cstheme="minorHAnsi"/>
          <w:sz w:val="16"/>
          <w:szCs w:val="18"/>
        </w:rPr>
        <w:t xml:space="preserve">. UE.L. Nr 182, str. 19). </w:t>
      </w:r>
    </w:p>
    <w:p w:rsidR="00D56604" w:rsidRPr="00065586" w:rsidRDefault="00D56604" w:rsidP="00065586">
      <w:pPr>
        <w:pStyle w:val="Nagwek9"/>
        <w:jc w:val="center"/>
        <w:rPr>
          <w:rFonts w:asciiTheme="minorHAnsi" w:hAnsiTheme="minorHAnsi" w:cstheme="minorHAnsi"/>
          <w:color w:val="auto"/>
          <w:sz w:val="22"/>
          <w:szCs w:val="22"/>
        </w:rPr>
      </w:pPr>
      <w:r w:rsidRPr="00065586">
        <w:rPr>
          <w:rFonts w:asciiTheme="minorHAnsi" w:hAnsiTheme="minorHAnsi" w:cstheme="minorHAnsi"/>
          <w:color w:val="auto"/>
          <w:sz w:val="22"/>
          <w:szCs w:val="22"/>
        </w:rPr>
        <w:lastRenderedPageBreak/>
        <w:t>CZĘŚĆ C</w:t>
      </w:r>
    </w:p>
    <w:p w:rsidR="00D56604" w:rsidRPr="00065586" w:rsidRDefault="00D56604" w:rsidP="00065586">
      <w:pPr>
        <w:pStyle w:val="Nagwek9"/>
        <w:jc w:val="center"/>
        <w:rPr>
          <w:rFonts w:asciiTheme="minorHAnsi" w:hAnsiTheme="minorHAnsi" w:cstheme="minorHAnsi"/>
          <w:b w:val="0"/>
          <w:color w:val="auto"/>
          <w:sz w:val="22"/>
          <w:szCs w:val="22"/>
        </w:rPr>
      </w:pPr>
      <w:r w:rsidRPr="00065586">
        <w:rPr>
          <w:rFonts w:asciiTheme="minorHAnsi" w:hAnsiTheme="minorHAnsi" w:cstheme="minorHAnsi"/>
          <w:b w:val="0"/>
          <w:color w:val="auto"/>
          <w:sz w:val="22"/>
          <w:szCs w:val="22"/>
        </w:rPr>
        <w:t>DO OŚWIADCZENIA</w:t>
      </w:r>
      <w:r w:rsidRPr="00065586">
        <w:rPr>
          <w:rFonts w:asciiTheme="minorHAnsi" w:eastAsia="Arial" w:hAnsiTheme="minorHAnsi" w:cstheme="minorHAnsi"/>
          <w:b w:val="0"/>
          <w:color w:val="auto"/>
          <w:sz w:val="22"/>
          <w:szCs w:val="22"/>
        </w:rPr>
        <w:t xml:space="preserve"> </w:t>
      </w:r>
      <w:r w:rsidRPr="00065586">
        <w:rPr>
          <w:rFonts w:asciiTheme="minorHAnsi" w:hAnsiTheme="minorHAnsi" w:cstheme="minorHAnsi"/>
          <w:b w:val="0"/>
          <w:color w:val="auto"/>
          <w:sz w:val="22"/>
          <w:szCs w:val="22"/>
        </w:rPr>
        <w:t>O</w:t>
      </w:r>
      <w:r w:rsidR="00065586" w:rsidRPr="00065586">
        <w:rPr>
          <w:rFonts w:asciiTheme="minorHAnsi" w:hAnsiTheme="minorHAnsi" w:cstheme="minorHAnsi"/>
          <w:b w:val="0"/>
          <w:color w:val="auto"/>
          <w:sz w:val="22"/>
          <w:szCs w:val="22"/>
        </w:rPr>
        <w:t xml:space="preserve"> </w:t>
      </w:r>
      <w:r w:rsidRPr="00065586">
        <w:rPr>
          <w:rFonts w:asciiTheme="minorHAnsi" w:hAnsiTheme="minorHAnsi" w:cstheme="minorHAnsi"/>
          <w:b w:val="0"/>
          <w:color w:val="auto"/>
          <w:sz w:val="22"/>
          <w:szCs w:val="22"/>
        </w:rPr>
        <w:t>SPEŁNIANIU KRYTERIÓW MŚP</w:t>
      </w:r>
    </w:p>
    <w:p w:rsidR="00D56604" w:rsidRPr="00353425" w:rsidRDefault="00D56604" w:rsidP="00D56604">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tbl>
      <w:tblPr>
        <w:tblStyle w:val="TableGrid"/>
        <w:tblW w:w="8903" w:type="dxa"/>
        <w:tblInd w:w="279" w:type="dxa"/>
        <w:tblCellMar>
          <w:top w:w="8" w:type="dxa"/>
          <w:left w:w="108" w:type="dxa"/>
          <w:right w:w="60" w:type="dxa"/>
        </w:tblCellMar>
        <w:tblLook w:val="04A0" w:firstRow="1" w:lastRow="0" w:firstColumn="1" w:lastColumn="0" w:noHBand="0" w:noVBand="1"/>
      </w:tblPr>
      <w:tblGrid>
        <w:gridCol w:w="3402"/>
        <w:gridCol w:w="1644"/>
        <w:gridCol w:w="1841"/>
        <w:gridCol w:w="2016"/>
      </w:tblGrid>
      <w:tr w:rsidR="00D56604" w:rsidRPr="00353425" w:rsidTr="00097031">
        <w:trPr>
          <w:trHeight w:val="845"/>
        </w:trPr>
        <w:tc>
          <w:tcPr>
            <w:tcW w:w="5046" w:type="dxa"/>
            <w:gridSpan w:val="2"/>
            <w:tcBorders>
              <w:top w:val="single" w:sz="4" w:space="0" w:color="000000"/>
              <w:left w:val="single" w:sz="4" w:space="0" w:color="000000"/>
              <w:bottom w:val="single" w:sz="4" w:space="0" w:color="000000"/>
              <w:right w:val="nil"/>
            </w:tcBorders>
          </w:tcPr>
          <w:p w:rsidR="00D56604" w:rsidRPr="00353425" w:rsidRDefault="00D56604" w:rsidP="00BD6736">
            <w:pPr>
              <w:spacing w:after="13" w:line="259" w:lineRule="auto"/>
              <w:rPr>
                <w:rFonts w:asciiTheme="minorHAnsi" w:hAnsiTheme="minorHAnsi" w:cstheme="minorHAnsi"/>
              </w:rPr>
            </w:pPr>
            <w:r w:rsidRPr="00353425">
              <w:rPr>
                <w:rFonts w:asciiTheme="minorHAnsi" w:hAnsiTheme="minorHAnsi" w:cstheme="minorHAnsi"/>
                <w:b/>
              </w:rPr>
              <w:t xml:space="preserve">Przedsiębiorstwo/ podmiot powiązany </w:t>
            </w:r>
          </w:p>
          <w:p w:rsidR="00D56604" w:rsidRPr="00AD17F3" w:rsidRDefault="00AD17F3" w:rsidP="00BD6736">
            <w:pPr>
              <w:spacing w:line="259" w:lineRule="auto"/>
              <w:rPr>
                <w:rFonts w:asciiTheme="minorHAnsi" w:hAnsiTheme="minorHAnsi" w:cstheme="minorHAnsi"/>
                <w:i/>
                <w:sz w:val="18"/>
              </w:rPr>
            </w:pPr>
            <w:r w:rsidRPr="00AD17F3">
              <w:rPr>
                <w:rFonts w:asciiTheme="minorHAnsi" w:hAnsiTheme="minorHAnsi" w:cstheme="minorHAnsi"/>
                <w:i/>
                <w:sz w:val="18"/>
              </w:rPr>
              <w:t xml:space="preserve">(wpisać pełną nazwę zgodnie z </w:t>
            </w:r>
            <w:r>
              <w:rPr>
                <w:rFonts w:asciiTheme="minorHAnsi" w:hAnsiTheme="minorHAnsi" w:cstheme="minorHAnsi"/>
                <w:i/>
                <w:sz w:val="18"/>
              </w:rPr>
              <w:br/>
            </w:r>
            <w:r w:rsidRPr="00AD17F3">
              <w:rPr>
                <w:rFonts w:asciiTheme="minorHAnsi" w:hAnsiTheme="minorHAnsi" w:cstheme="minorHAnsi"/>
                <w:i/>
                <w:sz w:val="18"/>
              </w:rPr>
              <w:t>dokumentem rejestrowym oraz NIP)</w:t>
            </w:r>
          </w:p>
        </w:tc>
        <w:tc>
          <w:tcPr>
            <w:tcW w:w="1841" w:type="dxa"/>
            <w:tcBorders>
              <w:top w:val="single" w:sz="4" w:space="0" w:color="000000"/>
              <w:left w:val="nil"/>
              <w:bottom w:val="single" w:sz="4" w:space="0" w:color="000000"/>
              <w:right w:val="nil"/>
            </w:tcBorders>
          </w:tcPr>
          <w:p w:rsidR="00D56604" w:rsidRPr="00353425" w:rsidRDefault="00D56604" w:rsidP="00BD6736">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rsidR="00D56604" w:rsidRPr="00353425" w:rsidRDefault="00D56604" w:rsidP="00BD6736">
            <w:pPr>
              <w:spacing w:after="160" w:line="259" w:lineRule="auto"/>
              <w:rPr>
                <w:rFonts w:asciiTheme="minorHAnsi" w:hAnsiTheme="minorHAnsi" w:cstheme="minorHAnsi"/>
              </w:rPr>
            </w:pPr>
          </w:p>
        </w:tc>
      </w:tr>
      <w:tr w:rsidR="00D56604" w:rsidRPr="00353425" w:rsidTr="00097031">
        <w:trPr>
          <w:trHeight w:val="262"/>
        </w:trPr>
        <w:tc>
          <w:tcPr>
            <w:tcW w:w="3402"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Data rozpoczęcia działalności </w:t>
            </w:r>
          </w:p>
        </w:tc>
        <w:tc>
          <w:tcPr>
            <w:tcW w:w="1644" w:type="dxa"/>
            <w:tcBorders>
              <w:top w:val="single" w:sz="4" w:space="0" w:color="000000"/>
              <w:left w:val="single" w:sz="4" w:space="0" w:color="000000"/>
              <w:bottom w:val="single" w:sz="4" w:space="0" w:color="000000"/>
              <w:right w:val="nil"/>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1841" w:type="dxa"/>
            <w:tcBorders>
              <w:top w:val="single" w:sz="4" w:space="0" w:color="000000"/>
              <w:left w:val="nil"/>
              <w:bottom w:val="single" w:sz="4" w:space="0" w:color="000000"/>
              <w:right w:val="nil"/>
            </w:tcBorders>
          </w:tcPr>
          <w:p w:rsidR="00D56604" w:rsidRPr="00353425" w:rsidRDefault="00D56604" w:rsidP="00BD6736">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rsidR="00D56604" w:rsidRPr="00353425" w:rsidRDefault="00D56604" w:rsidP="00BD6736">
            <w:pPr>
              <w:spacing w:after="160" w:line="259" w:lineRule="auto"/>
              <w:rPr>
                <w:rFonts w:asciiTheme="minorHAnsi" w:hAnsiTheme="minorHAnsi" w:cstheme="minorHAnsi"/>
              </w:rPr>
            </w:pPr>
          </w:p>
        </w:tc>
      </w:tr>
      <w:tr w:rsidR="00D56604" w:rsidRPr="00353425" w:rsidTr="00097031">
        <w:trPr>
          <w:trHeight w:val="593"/>
        </w:trPr>
        <w:tc>
          <w:tcPr>
            <w:tcW w:w="3402"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Udział w kapitale lub prawie głosu </w:t>
            </w:r>
            <w:r w:rsidRPr="00353425">
              <w:rPr>
                <w:rFonts w:asciiTheme="minorHAnsi" w:hAnsiTheme="minorHAnsi" w:cstheme="minorHAnsi"/>
                <w:i/>
              </w:rPr>
              <w:t>(w procentach)</w:t>
            </w:r>
            <w:r w:rsidRPr="00353425">
              <w:rPr>
                <w:rFonts w:asciiTheme="minorHAnsi" w:hAnsiTheme="minorHAnsi" w:cstheme="minorHAnsi"/>
                <w:b/>
              </w:rPr>
              <w:t xml:space="preserve"> </w:t>
            </w:r>
          </w:p>
        </w:tc>
        <w:tc>
          <w:tcPr>
            <w:tcW w:w="1644" w:type="dxa"/>
            <w:tcBorders>
              <w:top w:val="single" w:sz="4" w:space="0" w:color="000000"/>
              <w:left w:val="single" w:sz="4" w:space="0" w:color="000000"/>
              <w:bottom w:val="single" w:sz="4" w:space="0" w:color="000000"/>
              <w:right w:val="nil"/>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rPr>
              <w:t xml:space="preserve"> </w:t>
            </w:r>
          </w:p>
        </w:tc>
        <w:tc>
          <w:tcPr>
            <w:tcW w:w="1841" w:type="dxa"/>
            <w:tcBorders>
              <w:top w:val="single" w:sz="4" w:space="0" w:color="000000"/>
              <w:left w:val="nil"/>
              <w:bottom w:val="single" w:sz="4" w:space="0" w:color="000000"/>
              <w:right w:val="nil"/>
            </w:tcBorders>
          </w:tcPr>
          <w:p w:rsidR="00D56604" w:rsidRPr="00353425" w:rsidRDefault="00D56604" w:rsidP="00BD6736">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rsidR="00D56604" w:rsidRPr="00353425" w:rsidRDefault="00D56604" w:rsidP="00BD6736">
            <w:pPr>
              <w:spacing w:after="160" w:line="259" w:lineRule="auto"/>
              <w:rPr>
                <w:rFonts w:asciiTheme="minorHAnsi" w:hAnsiTheme="minorHAnsi" w:cstheme="minorHAnsi"/>
              </w:rPr>
            </w:pPr>
          </w:p>
        </w:tc>
      </w:tr>
      <w:tr w:rsidR="00D56604" w:rsidRPr="00353425" w:rsidTr="00097031">
        <w:trPr>
          <w:trHeight w:val="1390"/>
        </w:trPr>
        <w:tc>
          <w:tcPr>
            <w:tcW w:w="3402" w:type="dxa"/>
            <w:tcBorders>
              <w:top w:val="single" w:sz="4" w:space="0" w:color="000000"/>
              <w:left w:val="single" w:sz="4" w:space="0" w:color="000000"/>
              <w:bottom w:val="single" w:sz="4" w:space="0" w:color="000000"/>
              <w:right w:val="single" w:sz="4" w:space="0" w:color="000000"/>
            </w:tcBorders>
          </w:tcPr>
          <w:p w:rsidR="00D56604" w:rsidRDefault="00D56604" w:rsidP="00BD6736">
            <w:pPr>
              <w:spacing w:line="259" w:lineRule="auto"/>
              <w:rPr>
                <w:rFonts w:asciiTheme="minorHAnsi" w:hAnsiTheme="minorHAnsi" w:cstheme="minorHAnsi"/>
                <w:b/>
              </w:rPr>
            </w:pPr>
            <w:r w:rsidRPr="00353425">
              <w:rPr>
                <w:rFonts w:asciiTheme="minorHAnsi" w:hAnsiTheme="minorHAnsi" w:cstheme="minorHAnsi"/>
                <w:b/>
              </w:rPr>
              <w:t xml:space="preserve">Dane stosowane do określenia kategorii MŚP </w:t>
            </w:r>
          </w:p>
          <w:p w:rsidR="0097701F" w:rsidRPr="00353425" w:rsidRDefault="0097701F" w:rsidP="00BD6736">
            <w:pPr>
              <w:spacing w:line="259" w:lineRule="auto"/>
              <w:rPr>
                <w:rFonts w:asciiTheme="minorHAnsi" w:hAnsiTheme="minorHAnsi" w:cstheme="minorHAnsi"/>
              </w:rPr>
            </w:pPr>
            <w:r>
              <w:rPr>
                <w:rFonts w:ascii="Calibri" w:hAnsi="Calibri" w:cs="Calibri"/>
                <w:color w:val="000000"/>
                <w:sz w:val="18"/>
              </w:rPr>
              <w:t>(N</w:t>
            </w:r>
            <w:r w:rsidRPr="0097701F">
              <w:rPr>
                <w:rFonts w:ascii="Calibri" w:eastAsia="MS Mincho" w:hAnsi="Calibri" w:cs="Calibri"/>
                <w:color w:val="000000"/>
                <w:sz w:val="18"/>
              </w:rPr>
              <w:t>- jest rokiem</w:t>
            </w:r>
            <w:r>
              <w:rPr>
                <w:rFonts w:ascii="Calibri" w:eastAsia="MS Mincho" w:hAnsi="Calibri" w:cs="Calibri"/>
                <w:color w:val="000000"/>
                <w:sz w:val="18"/>
              </w:rPr>
              <w:t xml:space="preserve"> </w:t>
            </w:r>
            <w:r w:rsidRPr="0097701F">
              <w:rPr>
                <w:rFonts w:ascii="Calibri" w:eastAsia="MS Mincho" w:hAnsi="Calibri" w:cs="Calibri"/>
                <w:color w:val="000000"/>
                <w:sz w:val="18"/>
              </w:rPr>
              <w:t>bieżącym tj. niezamkniętym, za który MŚP nie może przedstawić pełnych</w:t>
            </w:r>
            <w:r>
              <w:rPr>
                <w:rFonts w:ascii="Calibri" w:eastAsia="MS Mincho" w:hAnsi="Calibri" w:cs="Calibri"/>
                <w:color w:val="000000"/>
                <w:sz w:val="18"/>
              </w:rPr>
              <w:t xml:space="preserve"> </w:t>
            </w:r>
            <w:r w:rsidRPr="0097701F">
              <w:rPr>
                <w:rFonts w:ascii="Calibri" w:eastAsia="MS Mincho" w:hAnsi="Calibri" w:cs="Calibri"/>
                <w:color w:val="000000"/>
                <w:sz w:val="18"/>
              </w:rPr>
              <w:t>danych</w:t>
            </w:r>
            <w:r>
              <w:rPr>
                <w:rFonts w:ascii="Calibri" w:eastAsia="MS Mincho" w:hAnsi="Calibri" w:cs="Calibri"/>
                <w:color w:val="000000"/>
                <w:sz w:val="18"/>
              </w:rPr>
              <w:t>)</w:t>
            </w:r>
          </w:p>
        </w:tc>
        <w:tc>
          <w:tcPr>
            <w:tcW w:w="1644" w:type="dxa"/>
            <w:tcBorders>
              <w:top w:val="single" w:sz="4" w:space="0" w:color="000000"/>
              <w:left w:val="single" w:sz="4" w:space="0" w:color="000000"/>
              <w:bottom w:val="single" w:sz="4" w:space="0" w:color="000000"/>
              <w:right w:val="single" w:sz="4" w:space="0" w:color="000000"/>
            </w:tcBorders>
          </w:tcPr>
          <w:p w:rsidR="00D56604" w:rsidRPr="00097031" w:rsidRDefault="00D56604" w:rsidP="00BD6736">
            <w:pPr>
              <w:rPr>
                <w:rFonts w:asciiTheme="minorHAnsi" w:hAnsiTheme="minorHAnsi" w:cstheme="minorHAnsi"/>
                <w:sz w:val="18"/>
              </w:rPr>
            </w:pPr>
            <w:r w:rsidRPr="00097031">
              <w:rPr>
                <w:rFonts w:asciiTheme="minorHAnsi" w:hAnsiTheme="minorHAnsi" w:cstheme="minorHAnsi"/>
                <w:sz w:val="18"/>
              </w:rPr>
              <w:t xml:space="preserve">W ostatnim okresie sprawozdawczym </w:t>
            </w:r>
          </w:p>
          <w:p w:rsidR="00D56604" w:rsidRPr="00097031" w:rsidRDefault="00D56604" w:rsidP="00BD6736">
            <w:pPr>
              <w:spacing w:line="259" w:lineRule="auto"/>
              <w:rPr>
                <w:rFonts w:asciiTheme="minorHAnsi" w:hAnsiTheme="minorHAnsi" w:cstheme="minorHAnsi"/>
                <w:sz w:val="18"/>
              </w:rPr>
            </w:pPr>
            <w:r w:rsidRPr="00097031">
              <w:rPr>
                <w:rFonts w:asciiTheme="minorHAnsi" w:hAnsiTheme="minorHAnsi" w:cstheme="minorHAnsi"/>
                <w:sz w:val="18"/>
              </w:rPr>
              <w:t>N</w:t>
            </w:r>
            <w:r w:rsidR="00E93A26">
              <w:rPr>
                <w:rFonts w:asciiTheme="minorHAnsi" w:hAnsiTheme="minorHAnsi" w:cstheme="minorHAnsi"/>
                <w:sz w:val="18"/>
              </w:rPr>
              <w:t>-1</w:t>
            </w:r>
          </w:p>
        </w:tc>
        <w:tc>
          <w:tcPr>
            <w:tcW w:w="1841" w:type="dxa"/>
            <w:tcBorders>
              <w:top w:val="single" w:sz="4" w:space="0" w:color="000000"/>
              <w:left w:val="single" w:sz="4" w:space="0" w:color="000000"/>
              <w:bottom w:val="single" w:sz="4" w:space="0" w:color="000000"/>
              <w:right w:val="single" w:sz="4" w:space="0" w:color="000000"/>
            </w:tcBorders>
          </w:tcPr>
          <w:p w:rsidR="00D56604" w:rsidRPr="00097031" w:rsidRDefault="00D56604" w:rsidP="00BD6736">
            <w:pPr>
              <w:rPr>
                <w:rFonts w:asciiTheme="minorHAnsi" w:hAnsiTheme="minorHAnsi" w:cstheme="minorHAnsi"/>
                <w:sz w:val="18"/>
              </w:rPr>
            </w:pPr>
            <w:r w:rsidRPr="00097031">
              <w:rPr>
                <w:rFonts w:asciiTheme="minorHAnsi" w:hAnsiTheme="minorHAnsi" w:cstheme="minorHAnsi"/>
                <w:sz w:val="18"/>
              </w:rPr>
              <w:t xml:space="preserve">W poprzednim okresie </w:t>
            </w:r>
          </w:p>
          <w:p w:rsidR="00D56604" w:rsidRPr="00097031" w:rsidRDefault="00D56604" w:rsidP="00BD6736">
            <w:pPr>
              <w:spacing w:line="259" w:lineRule="auto"/>
              <w:rPr>
                <w:rFonts w:asciiTheme="minorHAnsi" w:hAnsiTheme="minorHAnsi" w:cstheme="minorHAnsi"/>
                <w:sz w:val="18"/>
              </w:rPr>
            </w:pPr>
            <w:r w:rsidRPr="00097031">
              <w:rPr>
                <w:rFonts w:asciiTheme="minorHAnsi" w:hAnsiTheme="minorHAnsi" w:cstheme="minorHAnsi"/>
                <w:sz w:val="18"/>
              </w:rPr>
              <w:t xml:space="preserve">sprawozdawczym </w:t>
            </w:r>
          </w:p>
          <w:p w:rsidR="00D56604" w:rsidRPr="00097031" w:rsidRDefault="00D56604" w:rsidP="00BD6736">
            <w:pPr>
              <w:spacing w:line="259" w:lineRule="auto"/>
              <w:rPr>
                <w:rFonts w:asciiTheme="minorHAnsi" w:hAnsiTheme="minorHAnsi" w:cstheme="minorHAnsi"/>
                <w:sz w:val="18"/>
              </w:rPr>
            </w:pPr>
            <w:r w:rsidRPr="00097031">
              <w:rPr>
                <w:rFonts w:asciiTheme="minorHAnsi" w:hAnsiTheme="minorHAnsi" w:cstheme="minorHAnsi"/>
                <w:sz w:val="18"/>
              </w:rPr>
              <w:t>N</w:t>
            </w:r>
            <w:r w:rsidR="00E93A26">
              <w:rPr>
                <w:rFonts w:asciiTheme="minorHAnsi" w:hAnsiTheme="minorHAnsi" w:cstheme="minorHAnsi"/>
                <w:sz w:val="18"/>
              </w:rPr>
              <w:t>-2</w:t>
            </w:r>
          </w:p>
        </w:tc>
        <w:tc>
          <w:tcPr>
            <w:tcW w:w="2016" w:type="dxa"/>
            <w:tcBorders>
              <w:top w:val="single" w:sz="4" w:space="0" w:color="000000"/>
              <w:left w:val="single" w:sz="4" w:space="0" w:color="000000"/>
              <w:bottom w:val="single" w:sz="4" w:space="0" w:color="000000"/>
              <w:right w:val="single" w:sz="4" w:space="0" w:color="000000"/>
            </w:tcBorders>
          </w:tcPr>
          <w:p w:rsidR="00D56604" w:rsidRPr="00097031" w:rsidRDefault="00D56604" w:rsidP="00BD6736">
            <w:pPr>
              <w:ind w:left="2"/>
              <w:rPr>
                <w:rFonts w:asciiTheme="minorHAnsi" w:hAnsiTheme="minorHAnsi" w:cstheme="minorHAnsi"/>
                <w:sz w:val="18"/>
              </w:rPr>
            </w:pPr>
            <w:r w:rsidRPr="00097031">
              <w:rPr>
                <w:rFonts w:asciiTheme="minorHAnsi" w:hAnsiTheme="minorHAnsi" w:cstheme="minorHAnsi"/>
                <w:sz w:val="18"/>
              </w:rPr>
              <w:t xml:space="preserve">W okresie sprawozdawczym za drugi rok wstecz od ostatniego okresu sprawozdawczego </w:t>
            </w:r>
          </w:p>
          <w:p w:rsidR="00D56604" w:rsidRPr="00097031" w:rsidRDefault="00D56604" w:rsidP="00BD6736">
            <w:pPr>
              <w:spacing w:line="259" w:lineRule="auto"/>
              <w:ind w:left="2"/>
              <w:rPr>
                <w:rFonts w:asciiTheme="minorHAnsi" w:hAnsiTheme="minorHAnsi" w:cstheme="minorHAnsi"/>
                <w:sz w:val="18"/>
              </w:rPr>
            </w:pPr>
            <w:r w:rsidRPr="00097031">
              <w:rPr>
                <w:rFonts w:asciiTheme="minorHAnsi" w:hAnsiTheme="minorHAnsi" w:cstheme="minorHAnsi"/>
                <w:sz w:val="18"/>
              </w:rPr>
              <w:t>N-</w:t>
            </w:r>
            <w:r w:rsidR="00E93A26">
              <w:rPr>
                <w:rFonts w:asciiTheme="minorHAnsi" w:hAnsiTheme="minorHAnsi" w:cstheme="minorHAnsi"/>
                <w:sz w:val="18"/>
              </w:rPr>
              <w:t>3</w:t>
            </w:r>
          </w:p>
        </w:tc>
      </w:tr>
      <w:tr w:rsidR="00D56604" w:rsidRPr="00353425" w:rsidTr="00097031">
        <w:trPr>
          <w:trHeight w:val="593"/>
        </w:trPr>
        <w:tc>
          <w:tcPr>
            <w:tcW w:w="3402"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after="40" w:line="259" w:lineRule="auto"/>
              <w:rPr>
                <w:rFonts w:asciiTheme="minorHAnsi" w:hAnsiTheme="minorHAnsi" w:cstheme="minorHAnsi"/>
              </w:rPr>
            </w:pPr>
            <w:r w:rsidRPr="00353425">
              <w:rPr>
                <w:rFonts w:asciiTheme="minorHAnsi" w:hAnsiTheme="minorHAnsi" w:cstheme="minorHAnsi"/>
                <w:b/>
              </w:rPr>
              <w:t xml:space="preserve">Wielkość zatrudnienia </w:t>
            </w:r>
            <w:r w:rsidRPr="00353425">
              <w:rPr>
                <w:rFonts w:asciiTheme="minorHAnsi" w:hAnsiTheme="minorHAnsi" w:cstheme="minorHAnsi"/>
                <w:b/>
                <w:vertAlign w:val="superscript"/>
              </w:rPr>
              <w:t>1</w:t>
            </w:r>
            <w:r w:rsidRPr="00353425">
              <w:rPr>
                <w:rFonts w:asciiTheme="minorHAnsi" w:hAnsiTheme="minorHAnsi" w:cstheme="minorHAnsi"/>
                <w:b/>
              </w:rPr>
              <w:t xml:space="preserve"> </w:t>
            </w:r>
            <w:r w:rsidRPr="00353425">
              <w:rPr>
                <w:rFonts w:asciiTheme="minorHAnsi" w:hAnsiTheme="minorHAnsi" w:cstheme="minorHAnsi"/>
                <w:i/>
              </w:rPr>
              <w:t xml:space="preserve">(w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i/>
              </w:rPr>
              <w:t xml:space="preserve">Roboczych Jednostkach Pracy) </w:t>
            </w:r>
          </w:p>
        </w:tc>
        <w:tc>
          <w:tcPr>
            <w:tcW w:w="1644"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ind w:left="2"/>
              <w:rPr>
                <w:rFonts w:asciiTheme="minorHAnsi" w:hAnsiTheme="minorHAnsi" w:cstheme="minorHAnsi"/>
              </w:rPr>
            </w:pPr>
            <w:r w:rsidRPr="00353425">
              <w:rPr>
                <w:rFonts w:asciiTheme="minorHAnsi" w:hAnsiTheme="minorHAnsi" w:cstheme="minorHAnsi"/>
                <w:b/>
              </w:rPr>
              <w:t xml:space="preserve"> </w:t>
            </w:r>
          </w:p>
        </w:tc>
      </w:tr>
      <w:tr w:rsidR="00D56604" w:rsidRPr="00353425" w:rsidTr="00097031">
        <w:trPr>
          <w:trHeight w:val="590"/>
        </w:trPr>
        <w:tc>
          <w:tcPr>
            <w:tcW w:w="3402"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Obroty ze sprzedaży netto* </w:t>
            </w:r>
            <w:r w:rsidRPr="00353425">
              <w:rPr>
                <w:rFonts w:asciiTheme="minorHAnsi" w:hAnsiTheme="minorHAnsi" w:cstheme="minorHAnsi"/>
                <w:i/>
              </w:rPr>
              <w:t xml:space="preserve">(w tys. </w:t>
            </w:r>
          </w:p>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i/>
              </w:rPr>
              <w:t xml:space="preserve">EUR na koniec roku obrotowego) </w:t>
            </w:r>
            <w:r w:rsidRPr="00353425">
              <w:rPr>
                <w:rFonts w:asciiTheme="minorHAnsi" w:hAnsiTheme="minorHAnsi" w:cstheme="minorHAnsi"/>
                <w:i/>
                <w:vertAlign w:val="superscript"/>
              </w:rPr>
              <w:footnoteReference w:id="1"/>
            </w:r>
            <w:r w:rsidRPr="00353425">
              <w:rPr>
                <w:rFonts w:asciiTheme="minorHAnsi" w:hAnsiTheme="minorHAnsi" w:cstheme="minorHAnsi"/>
                <w:i/>
                <w:vertAlign w:val="superscript"/>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ind w:left="2"/>
              <w:rPr>
                <w:rFonts w:asciiTheme="minorHAnsi" w:hAnsiTheme="minorHAnsi" w:cstheme="minorHAnsi"/>
              </w:rPr>
            </w:pPr>
            <w:r w:rsidRPr="00353425">
              <w:rPr>
                <w:rFonts w:asciiTheme="minorHAnsi" w:hAnsiTheme="minorHAnsi" w:cstheme="minorHAnsi"/>
                <w:b/>
              </w:rPr>
              <w:t xml:space="preserve"> </w:t>
            </w:r>
          </w:p>
        </w:tc>
      </w:tr>
      <w:tr w:rsidR="00D56604" w:rsidRPr="00353425" w:rsidTr="00097031">
        <w:trPr>
          <w:trHeight w:val="302"/>
        </w:trPr>
        <w:tc>
          <w:tcPr>
            <w:tcW w:w="3402"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Suma aktywów bilansu*</w:t>
            </w:r>
            <w:r w:rsidRPr="00353425">
              <w:rPr>
                <w:rFonts w:asciiTheme="minorHAnsi" w:hAnsiTheme="minorHAnsi" w:cstheme="minorHAnsi"/>
                <w:i/>
              </w:rPr>
              <w:t xml:space="preserve">(w tys. EUR) </w:t>
            </w:r>
          </w:p>
        </w:tc>
        <w:tc>
          <w:tcPr>
            <w:tcW w:w="1644"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rPr>
                <w:rFonts w:asciiTheme="minorHAnsi" w:hAnsiTheme="minorHAnsi" w:cstheme="minorHAnsi"/>
              </w:rPr>
            </w:pPr>
            <w:r w:rsidRPr="00353425">
              <w:rPr>
                <w:rFonts w:asciiTheme="minorHAnsi" w:hAnsiTheme="minorHAnsi" w:cstheme="minorHAnsi"/>
                <w:b/>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D56604" w:rsidRPr="00353425" w:rsidRDefault="00D56604" w:rsidP="00BD6736">
            <w:pPr>
              <w:spacing w:line="259" w:lineRule="auto"/>
              <w:ind w:left="2"/>
              <w:rPr>
                <w:rFonts w:asciiTheme="minorHAnsi" w:hAnsiTheme="minorHAnsi" w:cstheme="minorHAnsi"/>
              </w:rPr>
            </w:pPr>
            <w:r w:rsidRPr="00353425">
              <w:rPr>
                <w:rFonts w:asciiTheme="minorHAnsi" w:hAnsiTheme="minorHAnsi" w:cstheme="minorHAnsi"/>
                <w:b/>
              </w:rPr>
              <w:t xml:space="preserve"> </w:t>
            </w:r>
          </w:p>
        </w:tc>
      </w:tr>
    </w:tbl>
    <w:p w:rsidR="00D56604" w:rsidRPr="00353425" w:rsidRDefault="00D56604" w:rsidP="00D56604">
      <w:pPr>
        <w:spacing w:after="3" w:line="238" w:lineRule="auto"/>
        <w:ind w:left="-5" w:right="-13"/>
        <w:rPr>
          <w:rFonts w:asciiTheme="minorHAnsi" w:hAnsiTheme="minorHAnsi" w:cstheme="minorHAnsi"/>
          <w:sz w:val="16"/>
        </w:rPr>
      </w:pPr>
    </w:p>
    <w:p w:rsidR="00186DF7" w:rsidRDefault="00186DF7" w:rsidP="00186DF7">
      <w:pPr>
        <w:spacing w:after="42" w:line="238" w:lineRule="auto"/>
        <w:ind w:left="142" w:right="-13"/>
        <w:rPr>
          <w:rFonts w:asciiTheme="minorHAnsi" w:hAnsiTheme="minorHAnsi" w:cstheme="minorHAnsi"/>
          <w:sz w:val="16"/>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Pr>
          <w:rFonts w:asciiTheme="minorHAnsi" w:hAnsiTheme="minorHAnsi" w:cstheme="minorHAnsi"/>
          <w:sz w:val="16"/>
        </w:rPr>
        <w:t xml:space="preserve">30.12.2022 r. – 4,6899; 31.12.2021 r. – 4,5994; 31.12.2020 r. – 4,6148; </w:t>
      </w:r>
      <w:r w:rsidRPr="00353425">
        <w:rPr>
          <w:rFonts w:asciiTheme="minorHAnsi" w:hAnsiTheme="minorHAnsi" w:cstheme="minorHAnsi"/>
          <w:sz w:val="16"/>
        </w:rPr>
        <w:t>31.12.2019 r. – 4,2</w:t>
      </w:r>
      <w:r>
        <w:rPr>
          <w:rFonts w:asciiTheme="minorHAnsi" w:hAnsiTheme="minorHAnsi" w:cstheme="minorHAnsi"/>
          <w:sz w:val="16"/>
        </w:rPr>
        <w:t>585.</w:t>
      </w:r>
    </w:p>
    <w:p w:rsidR="00D972BF" w:rsidRDefault="00D56604" w:rsidP="00D972BF">
      <w:pPr>
        <w:jc w:val="both"/>
        <w:rPr>
          <w:rFonts w:asciiTheme="minorHAnsi" w:hAnsiTheme="minorHAnsi" w:cstheme="minorHAnsi"/>
          <w:b/>
          <w:sz w:val="20"/>
        </w:rPr>
      </w:pPr>
      <w:bookmarkStart w:id="0" w:name="_GoBack"/>
      <w:bookmarkEnd w:id="0"/>
      <w:r w:rsidRPr="00353425">
        <w:rPr>
          <w:rFonts w:asciiTheme="minorHAnsi" w:hAnsiTheme="minorHAnsi" w:cstheme="minorHAnsi"/>
          <w:b/>
          <w:sz w:val="20"/>
        </w:rPr>
        <w:t xml:space="preserve"> </w:t>
      </w:r>
    </w:p>
    <w:p w:rsidR="003C19A2" w:rsidRPr="00D972BF" w:rsidRDefault="003C19A2" w:rsidP="003C19A2">
      <w:pPr>
        <w:ind w:left="142"/>
        <w:jc w:val="both"/>
        <w:rPr>
          <w:rFonts w:asciiTheme="minorHAnsi" w:hAnsiTheme="minorHAnsi" w:cstheme="minorHAnsi"/>
          <w:b/>
          <w:sz w:val="18"/>
        </w:rPr>
      </w:pPr>
      <w:r w:rsidRPr="006270A7">
        <w:rPr>
          <w:rFonts w:asciiTheme="minorHAnsi" w:hAnsiTheme="minorHAnsi" w:cstheme="minorHAnsi"/>
          <w:b/>
          <w:sz w:val="18"/>
        </w:rPr>
        <w:t>Świadom</w:t>
      </w:r>
      <w:r w:rsidRPr="006270A7">
        <w:rPr>
          <w:rFonts w:asciiTheme="minorHAnsi" w:eastAsia="Arial" w:hAnsiTheme="minorHAnsi" w:cstheme="minorHAnsi"/>
          <w:b/>
          <w:sz w:val="18"/>
        </w:rPr>
        <w:t xml:space="preserve"> </w:t>
      </w:r>
      <w:r w:rsidRPr="006270A7">
        <w:rPr>
          <w:rFonts w:asciiTheme="minorHAnsi" w:hAnsiTheme="minorHAnsi" w:cstheme="minorHAnsi"/>
          <w:b/>
          <w:sz w:val="18"/>
        </w:rPr>
        <w:t>odpowiedzialności</w:t>
      </w:r>
      <w:r w:rsidRPr="006270A7">
        <w:rPr>
          <w:rFonts w:asciiTheme="minorHAnsi" w:eastAsia="Arial" w:hAnsiTheme="minorHAnsi" w:cstheme="minorHAnsi"/>
          <w:b/>
          <w:sz w:val="18"/>
        </w:rPr>
        <w:t xml:space="preserve"> </w:t>
      </w:r>
      <w:r w:rsidRPr="006270A7">
        <w:rPr>
          <w:rFonts w:asciiTheme="minorHAnsi" w:hAnsiTheme="minorHAnsi" w:cstheme="minorHAnsi"/>
          <w:b/>
          <w:sz w:val="18"/>
        </w:rPr>
        <w:t>karnej</w:t>
      </w:r>
      <w:r w:rsidRPr="006270A7">
        <w:rPr>
          <w:rFonts w:asciiTheme="minorHAnsi" w:eastAsia="Arial" w:hAnsiTheme="minorHAnsi" w:cstheme="minorHAnsi"/>
          <w:b/>
          <w:sz w:val="18"/>
        </w:rPr>
        <w:t xml:space="preserve"> </w:t>
      </w:r>
      <w:r w:rsidRPr="006270A7">
        <w:rPr>
          <w:rFonts w:asciiTheme="minorHAnsi" w:hAnsiTheme="minorHAnsi" w:cstheme="minorHAnsi"/>
          <w:b/>
          <w:sz w:val="18"/>
        </w:rPr>
        <w:t>z</w:t>
      </w:r>
      <w:r w:rsidRPr="006270A7">
        <w:rPr>
          <w:rFonts w:asciiTheme="minorHAnsi" w:eastAsia="Arial" w:hAnsiTheme="minorHAnsi" w:cstheme="minorHAnsi"/>
          <w:b/>
          <w:sz w:val="18"/>
        </w:rPr>
        <w:t xml:space="preserve"> </w:t>
      </w:r>
      <w:r w:rsidRPr="006270A7">
        <w:rPr>
          <w:rFonts w:asciiTheme="minorHAnsi" w:hAnsiTheme="minorHAnsi" w:cstheme="minorHAnsi"/>
          <w:b/>
          <w:sz w:val="18"/>
        </w:rPr>
        <w:t>art.</w:t>
      </w:r>
      <w:r w:rsidRPr="006270A7">
        <w:rPr>
          <w:rFonts w:asciiTheme="minorHAnsi" w:eastAsia="Arial" w:hAnsiTheme="minorHAnsi" w:cstheme="minorHAnsi"/>
          <w:b/>
          <w:sz w:val="18"/>
        </w:rPr>
        <w:t xml:space="preserve"> </w:t>
      </w:r>
      <w:r w:rsidRPr="006270A7">
        <w:rPr>
          <w:rFonts w:asciiTheme="minorHAnsi" w:hAnsiTheme="minorHAnsi" w:cstheme="minorHAnsi"/>
          <w:b/>
          <w:sz w:val="18"/>
        </w:rPr>
        <w:t>297</w:t>
      </w:r>
      <w:r w:rsidRPr="006270A7">
        <w:rPr>
          <w:rFonts w:asciiTheme="minorHAnsi" w:eastAsia="Arial" w:hAnsiTheme="minorHAnsi" w:cstheme="minorHAnsi"/>
          <w:b/>
          <w:sz w:val="18"/>
        </w:rPr>
        <w:t xml:space="preserve"> </w:t>
      </w:r>
      <w:r w:rsidRPr="006270A7">
        <w:rPr>
          <w:rFonts w:asciiTheme="minorHAnsi" w:hAnsiTheme="minorHAnsi" w:cstheme="minorHAnsi"/>
          <w:b/>
          <w:sz w:val="18"/>
        </w:rPr>
        <w:t>kk,</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potwierdzam</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prawdziwość</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podanych</w:t>
      </w:r>
      <w:r w:rsidRPr="006270A7">
        <w:rPr>
          <w:rFonts w:asciiTheme="minorHAnsi" w:eastAsia="Arial" w:hAnsiTheme="minorHAnsi" w:cstheme="minorHAnsi"/>
          <w:b/>
          <w:sz w:val="18"/>
        </w:rPr>
        <w:t xml:space="preserve"> </w:t>
      </w:r>
      <w:r w:rsidRPr="006270A7">
        <w:rPr>
          <w:rFonts w:asciiTheme="minorHAnsi" w:hAnsiTheme="minorHAnsi" w:cstheme="minorHAnsi"/>
          <w:b/>
          <w:sz w:val="18"/>
        </w:rPr>
        <w:t>informacji.</w:t>
      </w:r>
    </w:p>
    <w:p w:rsidR="00D972BF" w:rsidRDefault="00D972BF" w:rsidP="00D972BF">
      <w:pPr>
        <w:jc w:val="both"/>
        <w:rPr>
          <w:rFonts w:asciiTheme="minorHAnsi" w:hAnsiTheme="minorHAnsi" w:cstheme="minorHAnsi"/>
          <w:b/>
          <w:sz w:val="18"/>
        </w:rPr>
      </w:pPr>
    </w:p>
    <w:p w:rsidR="00D972BF" w:rsidRPr="00D972BF" w:rsidRDefault="00D972BF" w:rsidP="00D972BF">
      <w:pPr>
        <w:jc w:val="both"/>
        <w:rPr>
          <w:rFonts w:asciiTheme="minorHAnsi" w:hAnsiTheme="minorHAnsi" w:cstheme="minorHAnsi"/>
          <w:b/>
          <w:sz w:val="18"/>
        </w:rPr>
      </w:pPr>
    </w:p>
    <w:p w:rsidR="00D56604" w:rsidRDefault="00D56604" w:rsidP="00D56604">
      <w:pPr>
        <w:spacing w:after="36"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r>
      <w:r>
        <w:rPr>
          <w:rFonts w:asciiTheme="minorHAnsi" w:hAnsiTheme="minorHAnsi" w:cstheme="minorHAnsi"/>
        </w:rPr>
        <w:t xml:space="preserve"> </w:t>
      </w:r>
      <w:r w:rsidR="00065586">
        <w:rPr>
          <w:rFonts w:asciiTheme="minorHAnsi" w:hAnsiTheme="minorHAnsi" w:cstheme="minorHAnsi"/>
        </w:rPr>
        <w:tab/>
      </w:r>
      <w:r w:rsidR="00065586">
        <w:rPr>
          <w:rFonts w:asciiTheme="minorHAnsi" w:hAnsiTheme="minorHAnsi" w:cstheme="minorHAnsi"/>
        </w:rPr>
        <w:tab/>
      </w:r>
      <w:r w:rsidR="00065586">
        <w:rPr>
          <w:rFonts w:asciiTheme="minorHAnsi" w:hAnsiTheme="minorHAnsi" w:cstheme="minorHAnsi"/>
        </w:rPr>
        <w:tab/>
      </w:r>
      <w:r w:rsidR="00065586">
        <w:rPr>
          <w:rFonts w:asciiTheme="minorHAnsi" w:hAnsiTheme="minorHAnsi" w:cstheme="minorHAnsi"/>
        </w:rPr>
        <w:tab/>
      </w:r>
      <w:r>
        <w:rPr>
          <w:rFonts w:asciiTheme="minorHAnsi" w:hAnsiTheme="minorHAnsi" w:cstheme="minorHAnsi"/>
        </w:rPr>
        <w:t xml:space="preserve"> </w:t>
      </w:r>
      <w:r w:rsidRPr="00353425">
        <w:rPr>
          <w:rFonts w:asciiTheme="minorHAnsi" w:hAnsiTheme="minorHAnsi" w:cstheme="minorHAnsi"/>
        </w:rPr>
        <w:t xml:space="preserve">……………………………. </w:t>
      </w:r>
    </w:p>
    <w:p w:rsidR="00D56604" w:rsidRDefault="00D56604" w:rsidP="00D972BF">
      <w:pPr>
        <w:spacing w:after="36" w:line="258" w:lineRule="auto"/>
        <w:rPr>
          <w:rFonts w:asciiTheme="minorHAnsi" w:hAnsiTheme="minorHAnsi" w:cstheme="minorHAnsi"/>
          <w:i/>
          <w:sz w:val="20"/>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(podpis i pieczątka)  </w:t>
      </w:r>
    </w:p>
    <w:p w:rsidR="00D972BF" w:rsidRPr="00D972BF" w:rsidRDefault="00D972BF" w:rsidP="00D972BF">
      <w:pPr>
        <w:spacing w:after="36" w:line="258" w:lineRule="auto"/>
        <w:rPr>
          <w:rFonts w:asciiTheme="minorHAnsi" w:hAnsiTheme="minorHAnsi" w:cstheme="minorHAnsi"/>
          <w:sz w:val="10"/>
        </w:rPr>
      </w:pPr>
    </w:p>
    <w:p w:rsidR="00D56604" w:rsidRPr="00097031" w:rsidRDefault="00D56604" w:rsidP="00D56604">
      <w:pPr>
        <w:spacing w:line="259" w:lineRule="auto"/>
        <w:ind w:left="-5"/>
        <w:jc w:val="both"/>
        <w:rPr>
          <w:rFonts w:asciiTheme="minorHAnsi" w:hAnsiTheme="minorHAnsi" w:cstheme="minorHAnsi"/>
          <w:sz w:val="14"/>
          <w:szCs w:val="18"/>
        </w:rPr>
      </w:pPr>
      <w:r w:rsidRPr="00097031">
        <w:rPr>
          <w:rFonts w:asciiTheme="minorHAnsi" w:hAnsiTheme="minorHAnsi" w:cstheme="minorHAnsi"/>
          <w:b/>
          <w:sz w:val="14"/>
          <w:szCs w:val="18"/>
        </w:rPr>
        <w:t xml:space="preserve"> </w:t>
      </w:r>
      <w:r w:rsidR="00D972BF" w:rsidRPr="00D972BF">
        <w:rPr>
          <w:rFonts w:asciiTheme="minorHAnsi" w:hAnsiTheme="minorHAnsi" w:cstheme="minorHAnsi"/>
          <w:b/>
          <w:sz w:val="14"/>
          <w:szCs w:val="18"/>
          <w:vertAlign w:val="superscript"/>
        </w:rPr>
        <w:t xml:space="preserve">1 </w:t>
      </w:r>
      <w:r w:rsidRPr="00097031">
        <w:rPr>
          <w:rFonts w:asciiTheme="minorHAnsi" w:hAnsiTheme="minorHAnsi" w:cstheme="minorHAnsi"/>
          <w:sz w:val="14"/>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097031">
        <w:rPr>
          <w:rFonts w:asciiTheme="minorHAnsi" w:hAnsiTheme="minorHAnsi" w:cstheme="minorHAnsi"/>
          <w:sz w:val="14"/>
          <w:szCs w:val="18"/>
        </w:rPr>
        <w:t>wyłączeń</w:t>
      </w:r>
      <w:proofErr w:type="spellEnd"/>
      <w:r w:rsidRPr="00097031">
        <w:rPr>
          <w:rFonts w:asciiTheme="minorHAnsi" w:hAnsiTheme="minorHAnsi" w:cstheme="minorHAnsi"/>
          <w:sz w:val="14"/>
          <w:szCs w:val="18"/>
        </w:rPr>
        <w:t xml:space="preserve"> blokowych) (Dz. Urz. UE L 187 z 26.06.2014 r., str.1). </w:t>
      </w:r>
    </w:p>
    <w:p w:rsidR="00D56604" w:rsidRPr="00097031" w:rsidRDefault="00D56604" w:rsidP="00D56604">
      <w:pPr>
        <w:ind w:left="-5"/>
        <w:jc w:val="both"/>
        <w:rPr>
          <w:rFonts w:asciiTheme="minorHAnsi" w:hAnsiTheme="minorHAnsi" w:cstheme="minorHAnsi"/>
          <w:sz w:val="14"/>
          <w:szCs w:val="18"/>
        </w:rPr>
      </w:pPr>
      <w:r w:rsidRPr="00097031">
        <w:rPr>
          <w:rFonts w:asciiTheme="minorHAnsi" w:hAnsiTheme="minorHAnsi" w:cstheme="minorHAnsi"/>
          <w:b/>
          <w:sz w:val="14"/>
          <w:szCs w:val="18"/>
        </w:rPr>
        <w:t>Liczba zatrudnionych</w:t>
      </w:r>
      <w:r w:rsidRPr="00097031">
        <w:rPr>
          <w:rFonts w:asciiTheme="minorHAnsi" w:hAnsiTheme="minorHAnsi" w:cstheme="minorHAnsi"/>
          <w:sz w:val="14"/>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rsidR="00D56604" w:rsidRPr="00097031" w:rsidRDefault="00D56604" w:rsidP="00D56604">
      <w:pPr>
        <w:numPr>
          <w:ilvl w:val="0"/>
          <w:numId w:val="20"/>
        </w:numPr>
        <w:suppressAutoHyphens w:val="0"/>
        <w:ind w:left="568" w:hanging="284"/>
        <w:jc w:val="both"/>
        <w:rPr>
          <w:rFonts w:asciiTheme="minorHAnsi" w:hAnsiTheme="minorHAnsi" w:cstheme="minorHAnsi"/>
          <w:sz w:val="14"/>
          <w:szCs w:val="18"/>
        </w:rPr>
      </w:pPr>
      <w:r w:rsidRPr="00097031">
        <w:rPr>
          <w:rFonts w:asciiTheme="minorHAnsi" w:hAnsiTheme="minorHAnsi" w:cstheme="minorHAnsi"/>
          <w:sz w:val="14"/>
          <w:szCs w:val="18"/>
        </w:rPr>
        <w:t xml:space="preserve">pracowników; </w:t>
      </w:r>
    </w:p>
    <w:p w:rsidR="00D56604" w:rsidRPr="00097031" w:rsidRDefault="00D56604" w:rsidP="00D56604">
      <w:pPr>
        <w:numPr>
          <w:ilvl w:val="0"/>
          <w:numId w:val="20"/>
        </w:numPr>
        <w:suppressAutoHyphens w:val="0"/>
        <w:ind w:left="568" w:hanging="284"/>
        <w:jc w:val="both"/>
        <w:rPr>
          <w:rFonts w:asciiTheme="minorHAnsi" w:hAnsiTheme="minorHAnsi" w:cstheme="minorHAnsi"/>
          <w:sz w:val="14"/>
          <w:szCs w:val="18"/>
        </w:rPr>
      </w:pPr>
      <w:r w:rsidRPr="00097031">
        <w:rPr>
          <w:rFonts w:asciiTheme="minorHAnsi" w:hAnsiTheme="minorHAnsi" w:cstheme="minorHAnsi"/>
          <w:sz w:val="14"/>
          <w:szCs w:val="18"/>
        </w:rPr>
        <w:t xml:space="preserve">osób pracujących dla przedsiębiorstwa, podlegających mu i uważanych za pracowników na mocy  przepisów prawa krajowego; </w:t>
      </w:r>
    </w:p>
    <w:p w:rsidR="00D56604" w:rsidRPr="00097031" w:rsidRDefault="00D56604" w:rsidP="00D56604">
      <w:pPr>
        <w:numPr>
          <w:ilvl w:val="0"/>
          <w:numId w:val="20"/>
        </w:numPr>
        <w:suppressAutoHyphens w:val="0"/>
        <w:ind w:left="568" w:hanging="284"/>
        <w:jc w:val="both"/>
        <w:rPr>
          <w:rFonts w:asciiTheme="minorHAnsi" w:hAnsiTheme="minorHAnsi" w:cstheme="minorHAnsi"/>
          <w:sz w:val="14"/>
          <w:szCs w:val="18"/>
        </w:rPr>
      </w:pPr>
      <w:r w:rsidRPr="00097031">
        <w:rPr>
          <w:rFonts w:asciiTheme="minorHAnsi" w:hAnsiTheme="minorHAnsi" w:cstheme="minorHAnsi"/>
          <w:sz w:val="14"/>
          <w:szCs w:val="18"/>
        </w:rPr>
        <w:t xml:space="preserve">właścicieli – kierowników; </w:t>
      </w:r>
    </w:p>
    <w:p w:rsidR="00D56604" w:rsidRPr="00097031" w:rsidRDefault="00D56604" w:rsidP="00D56604">
      <w:pPr>
        <w:jc w:val="both"/>
        <w:rPr>
          <w:rFonts w:asciiTheme="minorHAnsi" w:hAnsiTheme="minorHAnsi" w:cstheme="minorHAnsi"/>
          <w:sz w:val="14"/>
          <w:szCs w:val="18"/>
        </w:rPr>
      </w:pPr>
      <w:r w:rsidRPr="00097031">
        <w:rPr>
          <w:rFonts w:asciiTheme="minorHAnsi" w:hAnsiTheme="minorHAnsi" w:cstheme="minorHAnsi"/>
          <w:sz w:val="14"/>
          <w:szCs w:val="18"/>
        </w:rPr>
        <w:t xml:space="preserve">Praktykanci lub studenci odbywający szkolenie zawodowe na podstawie umowy o praktyce lub szkoleniu zawodowym nie wchodzą w skład personelu. Okres trwania urlopu macierzyńskiego lub wychowawczego nie jest wliczany. </w:t>
      </w:r>
    </w:p>
    <w:p w:rsidR="00D56604" w:rsidRPr="00097031" w:rsidRDefault="00D56604" w:rsidP="00D56604">
      <w:pPr>
        <w:pStyle w:val="Akapitzlist"/>
        <w:spacing w:line="259" w:lineRule="auto"/>
        <w:ind w:left="566"/>
        <w:jc w:val="both"/>
        <w:rPr>
          <w:rFonts w:asciiTheme="minorHAnsi" w:hAnsiTheme="minorHAnsi" w:cstheme="minorHAnsi"/>
          <w:sz w:val="14"/>
          <w:szCs w:val="18"/>
        </w:rPr>
      </w:pPr>
    </w:p>
    <w:p w:rsidR="00D56604" w:rsidRPr="00097031" w:rsidRDefault="00D56604" w:rsidP="00D56604">
      <w:pPr>
        <w:spacing w:after="35"/>
        <w:jc w:val="both"/>
        <w:rPr>
          <w:rFonts w:asciiTheme="minorHAnsi" w:hAnsiTheme="minorHAnsi" w:cstheme="minorHAnsi"/>
          <w:sz w:val="14"/>
          <w:szCs w:val="18"/>
        </w:rPr>
      </w:pPr>
      <w:r w:rsidRPr="00097031">
        <w:rPr>
          <w:rFonts w:asciiTheme="minorHAnsi" w:hAnsiTheme="minorHAnsi" w:cstheme="minorHAnsi"/>
          <w:sz w:val="14"/>
          <w:szCs w:val="18"/>
          <w:vertAlign w:val="superscript"/>
        </w:rPr>
        <w:t xml:space="preserve">2 </w:t>
      </w:r>
      <w:r w:rsidRPr="00097031">
        <w:rPr>
          <w:rFonts w:asciiTheme="minorHAnsi" w:hAnsiTheme="minorHAnsi" w:cstheme="minorHAnsi"/>
          <w:sz w:val="14"/>
          <w:szCs w:val="18"/>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097031">
        <w:rPr>
          <w:rFonts w:asciiTheme="minorHAnsi" w:hAnsiTheme="minorHAnsi" w:cstheme="minorHAnsi"/>
          <w:sz w:val="14"/>
          <w:szCs w:val="18"/>
        </w:rPr>
        <w:t>Dz.Urz</w:t>
      </w:r>
      <w:proofErr w:type="spellEnd"/>
      <w:r w:rsidRPr="00097031">
        <w:rPr>
          <w:rFonts w:asciiTheme="minorHAnsi" w:hAnsiTheme="minorHAnsi" w:cstheme="minorHAnsi"/>
          <w:sz w:val="14"/>
          <w:szCs w:val="18"/>
        </w:rPr>
        <w:t xml:space="preserve">. UE.L. Nr 182, str. 19). </w:t>
      </w:r>
    </w:p>
    <w:p w:rsidR="00D56604" w:rsidRDefault="00D56604" w:rsidP="00D56604">
      <w:pPr>
        <w:pStyle w:val="Nagwek9"/>
        <w:rPr>
          <w:rFonts w:asciiTheme="minorHAnsi" w:hAnsiTheme="minorHAnsi" w:cstheme="minorHAnsi"/>
        </w:rPr>
      </w:pPr>
    </w:p>
    <w:p w:rsidR="00582DDC" w:rsidRDefault="00582DDC" w:rsidP="00097031">
      <w:pPr>
        <w:pStyle w:val="Nagwek9"/>
        <w:jc w:val="center"/>
        <w:rPr>
          <w:rFonts w:asciiTheme="minorHAnsi" w:hAnsiTheme="minorHAnsi" w:cstheme="minorHAnsi"/>
          <w:color w:val="auto"/>
          <w:sz w:val="22"/>
          <w:szCs w:val="22"/>
        </w:rPr>
      </w:pPr>
    </w:p>
    <w:p w:rsidR="00D56604" w:rsidRDefault="00D56604" w:rsidP="00097031">
      <w:pPr>
        <w:pStyle w:val="Nagwek9"/>
        <w:jc w:val="center"/>
        <w:rPr>
          <w:rFonts w:asciiTheme="minorHAnsi" w:hAnsiTheme="minorHAnsi" w:cstheme="minorHAnsi"/>
          <w:color w:val="auto"/>
          <w:sz w:val="22"/>
          <w:szCs w:val="22"/>
        </w:rPr>
      </w:pPr>
      <w:r w:rsidRPr="00097031">
        <w:rPr>
          <w:rFonts w:asciiTheme="minorHAnsi" w:hAnsiTheme="minorHAnsi" w:cstheme="minorHAnsi"/>
          <w:color w:val="auto"/>
          <w:sz w:val="22"/>
          <w:szCs w:val="22"/>
        </w:rPr>
        <w:t>CZĘŚĆ D*</w:t>
      </w:r>
    </w:p>
    <w:p w:rsidR="00097031" w:rsidRPr="00097031" w:rsidRDefault="00097031" w:rsidP="00097031"/>
    <w:p w:rsidR="00D56604" w:rsidRPr="00097031" w:rsidRDefault="00D56604" w:rsidP="00097031">
      <w:pPr>
        <w:pStyle w:val="Nagwek9"/>
        <w:jc w:val="center"/>
        <w:rPr>
          <w:rFonts w:asciiTheme="minorHAnsi" w:hAnsiTheme="minorHAnsi" w:cstheme="minorHAnsi"/>
          <w:b w:val="0"/>
          <w:color w:val="auto"/>
          <w:sz w:val="22"/>
        </w:rPr>
      </w:pPr>
      <w:r w:rsidRPr="00097031">
        <w:rPr>
          <w:rFonts w:asciiTheme="minorHAnsi" w:hAnsiTheme="minorHAnsi" w:cstheme="minorHAnsi"/>
          <w:b w:val="0"/>
          <w:color w:val="auto"/>
          <w:sz w:val="22"/>
        </w:rPr>
        <w:t>DO OŚWIADCZENIA</w:t>
      </w:r>
      <w:r w:rsidRPr="00097031">
        <w:rPr>
          <w:rFonts w:asciiTheme="minorHAnsi" w:eastAsia="Arial" w:hAnsiTheme="minorHAnsi" w:cstheme="minorHAnsi"/>
          <w:b w:val="0"/>
          <w:color w:val="auto"/>
          <w:sz w:val="28"/>
        </w:rPr>
        <w:t xml:space="preserve"> </w:t>
      </w:r>
      <w:r w:rsidRPr="00097031">
        <w:rPr>
          <w:rFonts w:asciiTheme="minorHAnsi" w:hAnsiTheme="minorHAnsi" w:cstheme="minorHAnsi"/>
          <w:b w:val="0"/>
          <w:color w:val="auto"/>
          <w:sz w:val="22"/>
        </w:rPr>
        <w:t>O SPEŁNIANIU KRYTERIÓW MŚP</w:t>
      </w:r>
    </w:p>
    <w:p w:rsidR="00D56604" w:rsidRPr="00353425" w:rsidRDefault="00D56604" w:rsidP="00D56604">
      <w:pPr>
        <w:spacing w:after="72" w:line="259" w:lineRule="auto"/>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D56604">
      <w:pPr>
        <w:spacing w:after="3" w:line="270" w:lineRule="auto"/>
        <w:ind w:left="34" w:right="31"/>
        <w:jc w:val="center"/>
        <w:rPr>
          <w:rFonts w:asciiTheme="minorHAnsi" w:hAnsiTheme="minorHAnsi" w:cstheme="minorHAnsi"/>
        </w:rPr>
      </w:pPr>
      <w:r w:rsidRPr="00353425">
        <w:rPr>
          <w:rFonts w:asciiTheme="minorHAnsi" w:hAnsiTheme="minorHAnsi" w:cstheme="minorHAnsi"/>
          <w:b/>
        </w:rPr>
        <w:t xml:space="preserve">Oświadczenie Wnioskodawcy o nabyciu statusu MŚP w okresie poprzedzającym  </w:t>
      </w:r>
    </w:p>
    <w:p w:rsidR="00D56604" w:rsidRPr="00353425" w:rsidRDefault="00D56604" w:rsidP="00D56604">
      <w:pPr>
        <w:spacing w:after="3" w:line="270" w:lineRule="auto"/>
        <w:ind w:left="34" w:right="29"/>
        <w:jc w:val="center"/>
        <w:rPr>
          <w:rFonts w:asciiTheme="minorHAnsi" w:hAnsiTheme="minorHAnsi" w:cstheme="minorHAnsi"/>
        </w:rPr>
      </w:pPr>
      <w:r w:rsidRPr="00353425">
        <w:rPr>
          <w:rFonts w:asciiTheme="minorHAnsi" w:hAnsiTheme="minorHAnsi" w:cstheme="minorHAnsi"/>
          <w:b/>
        </w:rPr>
        <w:t xml:space="preserve">3 ostatnie zatwierdzone okresy sprawozdawcze </w:t>
      </w:r>
    </w:p>
    <w:p w:rsidR="00097031" w:rsidRDefault="00097031" w:rsidP="00D56604">
      <w:pPr>
        <w:spacing w:after="66" w:line="259" w:lineRule="auto"/>
        <w:ind w:left="57"/>
        <w:jc w:val="center"/>
        <w:rPr>
          <w:rFonts w:asciiTheme="minorHAnsi" w:hAnsiTheme="minorHAnsi" w:cstheme="minorHAnsi"/>
        </w:rPr>
      </w:pPr>
    </w:p>
    <w:p w:rsidR="00097031" w:rsidRDefault="00097031" w:rsidP="00D56604">
      <w:pPr>
        <w:spacing w:after="66" w:line="259" w:lineRule="auto"/>
        <w:ind w:left="57"/>
        <w:jc w:val="center"/>
        <w:rPr>
          <w:rFonts w:asciiTheme="minorHAnsi" w:hAnsiTheme="minorHAnsi" w:cstheme="minorHAnsi"/>
        </w:rPr>
      </w:pPr>
    </w:p>
    <w:p w:rsidR="00D56604" w:rsidRPr="00353425" w:rsidRDefault="00D56604" w:rsidP="00D56604">
      <w:pPr>
        <w:spacing w:after="66" w:line="259" w:lineRule="auto"/>
        <w:ind w:left="57"/>
        <w:jc w:val="center"/>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097031">
      <w:pPr>
        <w:spacing w:after="114" w:line="258" w:lineRule="auto"/>
        <w:ind w:left="286"/>
        <w:jc w:val="center"/>
        <w:rPr>
          <w:rFonts w:asciiTheme="minorHAnsi" w:hAnsiTheme="minorHAnsi" w:cstheme="minorHAnsi"/>
        </w:rPr>
      </w:pPr>
      <w:r w:rsidRPr="00353425">
        <w:rPr>
          <w:rFonts w:asciiTheme="minorHAnsi" w:hAnsiTheme="minorHAnsi" w:cstheme="minorHAnsi"/>
        </w:rPr>
        <w:t>…………………………………………………………………………………..…………</w:t>
      </w:r>
    </w:p>
    <w:p w:rsidR="00D56604" w:rsidRPr="00353425" w:rsidRDefault="00D56604" w:rsidP="00D56604">
      <w:pPr>
        <w:spacing w:after="182" w:line="259" w:lineRule="auto"/>
        <w:ind w:right="13"/>
        <w:jc w:val="center"/>
        <w:rPr>
          <w:rFonts w:asciiTheme="minorHAnsi" w:hAnsiTheme="minorHAnsi" w:cstheme="minorHAnsi"/>
        </w:rPr>
      </w:pPr>
      <w:r w:rsidRPr="00353425">
        <w:rPr>
          <w:rFonts w:asciiTheme="minorHAnsi" w:hAnsiTheme="minorHAnsi" w:cstheme="minorHAnsi"/>
          <w:i/>
          <w:sz w:val="20"/>
        </w:rPr>
        <w:t xml:space="preserve">(wpisać pełną nazwę Wnioskodawcy zgodnie z dokumentem rejestrowym) </w:t>
      </w:r>
    </w:p>
    <w:p w:rsidR="00D56604" w:rsidRDefault="00D56604" w:rsidP="00D56604">
      <w:pPr>
        <w:spacing w:line="395" w:lineRule="auto"/>
        <w:jc w:val="center"/>
        <w:rPr>
          <w:rFonts w:asciiTheme="minorHAnsi" w:hAnsiTheme="minorHAnsi" w:cstheme="minorHAnsi"/>
        </w:rPr>
      </w:pPr>
      <w:r w:rsidRPr="00353425">
        <w:rPr>
          <w:rFonts w:asciiTheme="minorHAnsi" w:hAnsiTheme="minorHAnsi" w:cstheme="minorHAnsi"/>
        </w:rPr>
        <w:t xml:space="preserve">oświadcza, że w oparciu o dane poprzedzające 3 ostatnie zamknięte okresy obrachunkowe nabył status: </w:t>
      </w:r>
    </w:p>
    <w:p w:rsidR="00D56604" w:rsidRPr="00353425" w:rsidRDefault="00D56604" w:rsidP="00D56604">
      <w:pPr>
        <w:spacing w:line="395" w:lineRule="auto"/>
        <w:jc w:val="center"/>
        <w:rPr>
          <w:rFonts w:asciiTheme="minorHAnsi" w:hAnsiTheme="minorHAnsi" w:cstheme="minorHAnsi"/>
        </w:rPr>
      </w:pPr>
    </w:p>
    <w:p w:rsidR="00D56604" w:rsidRPr="00353425" w:rsidRDefault="00D56604" w:rsidP="00D56604">
      <w:pPr>
        <w:rPr>
          <w:rFonts w:asciiTheme="minorHAnsi" w:hAnsiTheme="minorHAnsi" w:cstheme="minorHAnsi"/>
        </w:rPr>
      </w:pPr>
      <w:r w:rsidRPr="00353425">
        <w:rPr>
          <w:rFonts w:asciiTheme="minorHAnsi" w:eastAsia="Calibri" w:hAnsiTheme="minorHAnsi" w:cstheme="minorHAnsi"/>
          <w:noProof/>
        </w:rPr>
        <mc:AlternateContent>
          <mc:Choice Requires="wpg">
            <w:drawing>
              <wp:anchor distT="0" distB="0" distL="114300" distR="114300" simplePos="0" relativeHeight="251661312" behindDoc="0" locked="0" layoutInCell="1" allowOverlap="1" wp14:anchorId="08F4A503" wp14:editId="2C6B1060">
                <wp:simplePos x="0" y="0"/>
                <wp:positionH relativeFrom="column">
                  <wp:posOffset>0</wp:posOffset>
                </wp:positionH>
                <wp:positionV relativeFrom="paragraph">
                  <wp:posOffset>1817</wp:posOffset>
                </wp:positionV>
                <wp:extent cx="131064" cy="758952"/>
                <wp:effectExtent l="0" t="0" r="0" b="0"/>
                <wp:wrapSquare wrapText="bothSides"/>
                <wp:docPr id="16404" name="Group 16404"/>
                <wp:cNvGraphicFramePr/>
                <a:graphic xmlns:a="http://schemas.openxmlformats.org/drawingml/2006/main">
                  <a:graphicData uri="http://schemas.microsoft.com/office/word/2010/wordprocessingGroup">
                    <wpg:wgp>
                      <wpg:cNvGrpSpPr/>
                      <wpg:grpSpPr>
                        <a:xfrm>
                          <a:off x="0" y="0"/>
                          <a:ext cx="131064" cy="758952"/>
                          <a:chOff x="0" y="0"/>
                          <a:chExt cx="131064" cy="758952"/>
                        </a:xfrm>
                      </wpg:grpSpPr>
                      <wps:wsp>
                        <wps:cNvPr id="2238" name="Shape 2238"/>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2" name="Rectangle 2242"/>
                        <wps:cNvSpPr/>
                        <wps:spPr>
                          <a:xfrm>
                            <a:off x="0" y="147899"/>
                            <a:ext cx="42059" cy="186236"/>
                          </a:xfrm>
                          <a:prstGeom prst="rect">
                            <a:avLst/>
                          </a:prstGeom>
                          <a:ln>
                            <a:noFill/>
                          </a:ln>
                        </wps:spPr>
                        <wps:txbx>
                          <w:txbxContent>
                            <w:p w:rsidR="00BD6736" w:rsidRDefault="00BD6736" w:rsidP="00D56604">
                              <w:pPr>
                                <w:spacing w:after="160" w:line="259" w:lineRule="auto"/>
                              </w:pPr>
                              <w:r>
                                <w:rPr>
                                  <w:b/>
                                  <w:sz w:val="20"/>
                                </w:rPr>
                                <w:t xml:space="preserve"> </w:t>
                              </w:r>
                            </w:p>
                          </w:txbxContent>
                        </wps:txbx>
                        <wps:bodyPr horzOverflow="overflow" vert="horz" lIns="0" tIns="0" rIns="0" bIns="0" rtlCol="0">
                          <a:noAutofit/>
                        </wps:bodyPr>
                      </wps:wsp>
                      <wps:wsp>
                        <wps:cNvPr id="2243" name="Shape 2243"/>
                        <wps:cNvSpPr/>
                        <wps:spPr>
                          <a:xfrm>
                            <a:off x="13716" y="32156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9" name="Shape 2249"/>
                        <wps:cNvSpPr/>
                        <wps:spPr>
                          <a:xfrm>
                            <a:off x="13716" y="6416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F4A503" id="Group 16404" o:spid="_x0000_s1030" style="position:absolute;margin-left:0;margin-top:.15pt;width:10.3pt;height:59.75pt;z-index:251661312" coordsize="1310,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">
                <v:shape id="Shape 2238" o:spid="_x0000_s1031" style="position:absolute;left:137;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" path="m,117348r117348,l117348,,,,,117348xe" filled="f" strokeweight=".72pt">
                  <v:path arrowok="t" textboxrect="0,0,117348,117348"/>
                </v:shape>
                <v:rect id="Rectangle 2242" o:spid="_x0000_s1032" style="position:absolute;top:14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tVxQAAAN0AAAAPAAAAZHJzL2Rvd25yZXYueG1sRI9Pi8Iw&#10;FMTvwn6H8Ba8aWpZ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B08TtVxQAAAN0AAAAP&#10;AAAAAAAAAAAAAAAAAAcCAABkcnMvZG93bnJldi54bWxQSwUGAAAAAAMAAwC3AAAA+QIAAAAA&#10;" filled="f" stroked="f">
                  <v:textbox inset="0,0,0,0">
                    <w:txbxContent>
                      <w:p w:rsidR="00BD6736" w:rsidRDefault="00BD6736" w:rsidP="00D56604">
                        <w:pPr>
                          <w:spacing w:after="160" w:line="259" w:lineRule="auto"/>
                        </w:pPr>
                        <w:r>
                          <w:rPr>
                            <w:b/>
                            <w:sz w:val="20"/>
                          </w:rPr>
                          <w:t xml:space="preserve"> </w:t>
                        </w:r>
                      </w:p>
                    </w:txbxContent>
                  </v:textbox>
                </v:rect>
                <v:shape id="Shape 2243" o:spid="_x0000_s1033" style="position:absolute;left:137;top:3215;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" path="m,117348r117348,l117348,,,,,117348xe" filled="f" strokeweight=".72pt">
                  <v:path arrowok="t" textboxrect="0,0,117348,117348"/>
                </v:shape>
                <v:shape id="Shape 2249" o:spid="_x0000_s1034" style="position:absolute;left:137;top:641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proofErr w:type="spellStart"/>
      <w:r w:rsidRPr="00353425">
        <w:rPr>
          <w:rFonts w:asciiTheme="minorHAnsi" w:hAnsiTheme="minorHAnsi" w:cstheme="minorHAnsi"/>
        </w:rPr>
        <w:t>mikroprzedsiębiorcy</w:t>
      </w:r>
      <w:proofErr w:type="spellEnd"/>
      <w:r w:rsidRPr="00353425">
        <w:rPr>
          <w:rFonts w:asciiTheme="minorHAnsi" w:hAnsiTheme="minorHAnsi" w:cstheme="minorHAnsi"/>
        </w:rPr>
        <w:t xml:space="preserve"> </w:t>
      </w:r>
    </w:p>
    <w:p w:rsidR="00D56604" w:rsidRDefault="00D56604" w:rsidP="00D56604">
      <w:pPr>
        <w:rPr>
          <w:rFonts w:asciiTheme="minorHAnsi" w:hAnsiTheme="minorHAnsi" w:cstheme="minorHAnsi"/>
          <w:b/>
          <w:sz w:val="20"/>
        </w:rPr>
      </w:pPr>
      <w:r w:rsidRPr="00353425">
        <w:rPr>
          <w:rFonts w:asciiTheme="minorHAnsi" w:hAnsiTheme="minorHAnsi" w:cstheme="minorHAnsi"/>
          <w:b/>
          <w:sz w:val="20"/>
        </w:rPr>
        <w:t xml:space="preserve">   </w:t>
      </w:r>
    </w:p>
    <w:p w:rsidR="00D56604" w:rsidRPr="00353425" w:rsidRDefault="00D56604" w:rsidP="00D56604">
      <w:pPr>
        <w:rPr>
          <w:rFonts w:asciiTheme="minorHAnsi" w:hAnsiTheme="minorHAnsi" w:cstheme="minorHAnsi"/>
        </w:rPr>
      </w:pPr>
      <w:r>
        <w:rPr>
          <w:rFonts w:asciiTheme="minorHAnsi" w:hAnsiTheme="minorHAnsi" w:cstheme="minorHAnsi"/>
        </w:rPr>
        <w:t xml:space="preserve">  </w:t>
      </w:r>
      <w:r w:rsidRPr="00353425">
        <w:rPr>
          <w:rFonts w:asciiTheme="minorHAnsi" w:hAnsiTheme="minorHAnsi" w:cstheme="minorHAnsi"/>
        </w:rPr>
        <w:t xml:space="preserve">małego przedsiębiorcy </w:t>
      </w:r>
    </w:p>
    <w:p w:rsidR="00D56604" w:rsidRDefault="00D56604" w:rsidP="00D56604">
      <w:pPr>
        <w:rPr>
          <w:rFonts w:asciiTheme="minorHAnsi" w:hAnsiTheme="minorHAnsi" w:cstheme="minorHAnsi"/>
          <w:b/>
          <w:sz w:val="20"/>
        </w:rPr>
      </w:pPr>
      <w:r w:rsidRPr="00353425">
        <w:rPr>
          <w:rFonts w:asciiTheme="minorHAnsi" w:hAnsiTheme="minorHAnsi" w:cstheme="minorHAnsi"/>
          <w:b/>
          <w:sz w:val="20"/>
        </w:rPr>
        <w:t xml:space="preserve">         </w:t>
      </w:r>
    </w:p>
    <w:p w:rsidR="00D56604" w:rsidRPr="003C653C" w:rsidRDefault="00D56604" w:rsidP="00D56604">
      <w:pPr>
        <w:rPr>
          <w:rFonts w:asciiTheme="minorHAnsi" w:hAnsiTheme="minorHAnsi" w:cstheme="minorHAnsi"/>
          <w:b/>
          <w:sz w:val="20"/>
        </w:rPr>
      </w:pPr>
      <w:r>
        <w:rPr>
          <w:rFonts w:asciiTheme="minorHAnsi" w:hAnsiTheme="minorHAnsi" w:cstheme="minorHAnsi"/>
        </w:rPr>
        <w:t xml:space="preserve">  </w:t>
      </w:r>
      <w:r w:rsidRPr="00353425">
        <w:rPr>
          <w:rFonts w:asciiTheme="minorHAnsi" w:hAnsiTheme="minorHAnsi" w:cstheme="minorHAnsi"/>
        </w:rPr>
        <w:t xml:space="preserve">średniego przedsiębiorcy </w:t>
      </w:r>
    </w:p>
    <w:p w:rsidR="00D56604" w:rsidRPr="00353425" w:rsidRDefault="00D56604" w:rsidP="00D56604">
      <w:pPr>
        <w:spacing w:line="259" w:lineRule="auto"/>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D56604">
      <w:pPr>
        <w:spacing w:after="3" w:line="258" w:lineRule="auto"/>
        <w:jc w:val="both"/>
        <w:rPr>
          <w:rFonts w:asciiTheme="minorHAnsi" w:hAnsiTheme="minorHAnsi" w:cstheme="minorHAnsi"/>
        </w:rPr>
      </w:pPr>
      <w:r w:rsidRPr="00353425">
        <w:rPr>
          <w:rFonts w:asciiTheme="minorHAnsi" w:hAnsiTheme="minorHAnsi" w:cstheme="minorHAnsi"/>
        </w:rPr>
        <w:t xml:space="preserve">spełniającego warunki określone w załączniku I do rozporządzenia Komisji (UE) Nr 651/2014 z dnia 17 czerwca 2014 r. uznającego niektóre rodzaje pomocy za zgodne z rynkiem wewnętrznym w zastosowaniu art. 107 i 108  Traktatu (ogólne rozporządzenie w sprawie </w:t>
      </w:r>
      <w:proofErr w:type="spellStart"/>
      <w:r w:rsidRPr="00353425">
        <w:rPr>
          <w:rFonts w:asciiTheme="minorHAnsi" w:hAnsiTheme="minorHAnsi" w:cstheme="minorHAnsi"/>
        </w:rPr>
        <w:t>wyłączeń</w:t>
      </w:r>
      <w:proofErr w:type="spellEnd"/>
      <w:r w:rsidRPr="00353425">
        <w:rPr>
          <w:rFonts w:asciiTheme="minorHAnsi" w:hAnsiTheme="minorHAnsi" w:cstheme="minorHAnsi"/>
        </w:rPr>
        <w:t xml:space="preserve"> blokowych) (Dz. Urz. UE L 187 z 26.06.2014 r., str.1).  </w:t>
      </w:r>
    </w:p>
    <w:p w:rsidR="00D56604" w:rsidRPr="00353425" w:rsidRDefault="00D56604" w:rsidP="00D56604">
      <w:pPr>
        <w:spacing w:line="259" w:lineRule="auto"/>
        <w:rPr>
          <w:rFonts w:asciiTheme="minorHAnsi" w:hAnsiTheme="minorHAnsi" w:cstheme="minorHAnsi"/>
        </w:rPr>
      </w:pPr>
      <w:r w:rsidRPr="00353425">
        <w:rPr>
          <w:rFonts w:asciiTheme="minorHAnsi" w:hAnsiTheme="minorHAnsi" w:cstheme="minorHAnsi"/>
        </w:rPr>
        <w:t xml:space="preserve"> </w:t>
      </w:r>
    </w:p>
    <w:p w:rsidR="00D972BF" w:rsidRDefault="00D972BF" w:rsidP="00D972BF">
      <w:pPr>
        <w:jc w:val="both"/>
        <w:rPr>
          <w:rFonts w:asciiTheme="minorHAnsi" w:hAnsiTheme="minorHAnsi" w:cstheme="minorHAnsi"/>
        </w:rPr>
      </w:pPr>
    </w:p>
    <w:p w:rsidR="00E93A26" w:rsidRPr="00D972BF" w:rsidRDefault="00E93A26" w:rsidP="00E93A26">
      <w:pPr>
        <w:ind w:left="142"/>
        <w:jc w:val="both"/>
        <w:rPr>
          <w:rFonts w:asciiTheme="minorHAnsi" w:hAnsiTheme="minorHAnsi" w:cstheme="minorHAnsi"/>
          <w:b/>
          <w:sz w:val="18"/>
        </w:rPr>
      </w:pPr>
      <w:r w:rsidRPr="006270A7">
        <w:rPr>
          <w:rFonts w:asciiTheme="minorHAnsi" w:hAnsiTheme="minorHAnsi" w:cstheme="minorHAnsi"/>
          <w:b/>
          <w:sz w:val="18"/>
        </w:rPr>
        <w:t>Świadom</w:t>
      </w:r>
      <w:r w:rsidRPr="006270A7">
        <w:rPr>
          <w:rFonts w:asciiTheme="minorHAnsi" w:eastAsia="Arial" w:hAnsiTheme="minorHAnsi" w:cstheme="minorHAnsi"/>
          <w:b/>
          <w:sz w:val="18"/>
        </w:rPr>
        <w:t xml:space="preserve"> </w:t>
      </w:r>
      <w:r w:rsidRPr="006270A7">
        <w:rPr>
          <w:rFonts w:asciiTheme="minorHAnsi" w:hAnsiTheme="minorHAnsi" w:cstheme="minorHAnsi"/>
          <w:b/>
          <w:sz w:val="18"/>
        </w:rPr>
        <w:t>odpowiedzialności</w:t>
      </w:r>
      <w:r w:rsidRPr="006270A7">
        <w:rPr>
          <w:rFonts w:asciiTheme="minorHAnsi" w:eastAsia="Arial" w:hAnsiTheme="minorHAnsi" w:cstheme="minorHAnsi"/>
          <w:b/>
          <w:sz w:val="18"/>
        </w:rPr>
        <w:t xml:space="preserve"> </w:t>
      </w:r>
      <w:r w:rsidRPr="006270A7">
        <w:rPr>
          <w:rFonts w:asciiTheme="minorHAnsi" w:hAnsiTheme="minorHAnsi" w:cstheme="minorHAnsi"/>
          <w:b/>
          <w:sz w:val="18"/>
        </w:rPr>
        <w:t>karnej</w:t>
      </w:r>
      <w:r w:rsidRPr="006270A7">
        <w:rPr>
          <w:rFonts w:asciiTheme="minorHAnsi" w:eastAsia="Arial" w:hAnsiTheme="minorHAnsi" w:cstheme="minorHAnsi"/>
          <w:b/>
          <w:sz w:val="18"/>
        </w:rPr>
        <w:t xml:space="preserve"> </w:t>
      </w:r>
      <w:r w:rsidRPr="006270A7">
        <w:rPr>
          <w:rFonts w:asciiTheme="minorHAnsi" w:hAnsiTheme="minorHAnsi" w:cstheme="minorHAnsi"/>
          <w:b/>
          <w:sz w:val="18"/>
        </w:rPr>
        <w:t>z</w:t>
      </w:r>
      <w:r w:rsidRPr="006270A7">
        <w:rPr>
          <w:rFonts w:asciiTheme="minorHAnsi" w:eastAsia="Arial" w:hAnsiTheme="minorHAnsi" w:cstheme="minorHAnsi"/>
          <w:b/>
          <w:sz w:val="18"/>
        </w:rPr>
        <w:t xml:space="preserve"> </w:t>
      </w:r>
      <w:r w:rsidRPr="006270A7">
        <w:rPr>
          <w:rFonts w:asciiTheme="minorHAnsi" w:hAnsiTheme="minorHAnsi" w:cstheme="minorHAnsi"/>
          <w:b/>
          <w:sz w:val="18"/>
        </w:rPr>
        <w:t>art.</w:t>
      </w:r>
      <w:r w:rsidRPr="006270A7">
        <w:rPr>
          <w:rFonts w:asciiTheme="minorHAnsi" w:eastAsia="Arial" w:hAnsiTheme="minorHAnsi" w:cstheme="minorHAnsi"/>
          <w:b/>
          <w:sz w:val="18"/>
        </w:rPr>
        <w:t xml:space="preserve"> </w:t>
      </w:r>
      <w:r w:rsidRPr="006270A7">
        <w:rPr>
          <w:rFonts w:asciiTheme="minorHAnsi" w:hAnsiTheme="minorHAnsi" w:cstheme="minorHAnsi"/>
          <w:b/>
          <w:sz w:val="18"/>
        </w:rPr>
        <w:t>297</w:t>
      </w:r>
      <w:r w:rsidRPr="006270A7">
        <w:rPr>
          <w:rFonts w:asciiTheme="minorHAnsi" w:eastAsia="Arial" w:hAnsiTheme="minorHAnsi" w:cstheme="minorHAnsi"/>
          <w:b/>
          <w:sz w:val="18"/>
        </w:rPr>
        <w:t xml:space="preserve"> </w:t>
      </w:r>
      <w:r w:rsidRPr="006270A7">
        <w:rPr>
          <w:rFonts w:asciiTheme="minorHAnsi" w:hAnsiTheme="minorHAnsi" w:cstheme="minorHAnsi"/>
          <w:b/>
          <w:sz w:val="18"/>
        </w:rPr>
        <w:t>kk,</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potwierdzam</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prawdziwość</w:t>
      </w:r>
      <w:r w:rsidRPr="006270A7">
        <w:rPr>
          <w:rFonts w:asciiTheme="minorHAnsi" w:eastAsia="Arial" w:hAnsiTheme="minorHAnsi" w:cstheme="minorHAnsi"/>
          <w:b/>
          <w:sz w:val="18"/>
        </w:rPr>
        <w:t xml:space="preserve"> </w:t>
      </w:r>
      <w:r w:rsidRPr="006270A7">
        <w:rPr>
          <w:rFonts w:asciiTheme="minorHAnsi" w:hAnsiTheme="minorHAnsi" w:cstheme="minorHAnsi"/>
          <w:b/>
          <w:sz w:val="18"/>
        </w:rPr>
        <w:t>podanych</w:t>
      </w:r>
      <w:r w:rsidRPr="006270A7">
        <w:rPr>
          <w:rFonts w:asciiTheme="minorHAnsi" w:eastAsia="Arial" w:hAnsiTheme="minorHAnsi" w:cstheme="minorHAnsi"/>
          <w:b/>
          <w:sz w:val="18"/>
        </w:rPr>
        <w:t xml:space="preserve"> </w:t>
      </w:r>
      <w:r w:rsidRPr="006270A7">
        <w:rPr>
          <w:rFonts w:asciiTheme="minorHAnsi" w:hAnsiTheme="minorHAnsi" w:cstheme="minorHAnsi"/>
          <w:b/>
          <w:sz w:val="18"/>
        </w:rPr>
        <w:t>informacji.</w:t>
      </w:r>
    </w:p>
    <w:p w:rsidR="00D56604" w:rsidRPr="00353425" w:rsidRDefault="00D56604" w:rsidP="00D56604">
      <w:pPr>
        <w:spacing w:line="259" w:lineRule="auto"/>
        <w:rPr>
          <w:rFonts w:asciiTheme="minorHAnsi" w:hAnsiTheme="minorHAnsi" w:cstheme="minorHAnsi"/>
        </w:rPr>
      </w:pPr>
    </w:p>
    <w:p w:rsidR="00D56604" w:rsidRPr="00353425" w:rsidRDefault="00D56604" w:rsidP="00D56604">
      <w:pPr>
        <w:spacing w:after="20" w:line="259" w:lineRule="auto"/>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D56604">
      <w:pPr>
        <w:spacing w:after="29"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Pr>
          <w:rFonts w:asciiTheme="minorHAnsi" w:hAnsiTheme="minorHAnsi" w:cstheme="minorHAnsi"/>
        </w:rPr>
        <w:t xml:space="preserve">          </w:t>
      </w:r>
      <w:r w:rsidRPr="00353425">
        <w:rPr>
          <w:rFonts w:asciiTheme="minorHAnsi" w:hAnsiTheme="minorHAnsi" w:cstheme="minorHAnsi"/>
        </w:rPr>
        <w:t xml:space="preserve"> ……………………………. </w:t>
      </w:r>
    </w:p>
    <w:p w:rsidR="00D56604" w:rsidRPr="00353425" w:rsidRDefault="00D56604" w:rsidP="00D56604">
      <w:pPr>
        <w:spacing w:after="29" w:line="258" w:lineRule="auto"/>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00097031">
        <w:rPr>
          <w:rFonts w:asciiTheme="minorHAnsi" w:hAnsiTheme="minorHAnsi" w:cstheme="minorHAnsi"/>
          <w:i/>
          <w:sz w:val="20"/>
        </w:rPr>
        <w:t xml:space="preserve">           </w:t>
      </w:r>
      <w:r w:rsidRPr="00353425">
        <w:rPr>
          <w:rFonts w:asciiTheme="minorHAnsi" w:hAnsiTheme="minorHAnsi" w:cstheme="minorHAnsi"/>
          <w:i/>
          <w:sz w:val="20"/>
        </w:rPr>
        <w:tab/>
        <w:t xml:space="preserve">(podpis i pieczątka) </w:t>
      </w:r>
    </w:p>
    <w:p w:rsidR="00D56604" w:rsidRPr="00353425" w:rsidRDefault="00D56604" w:rsidP="00D56604">
      <w:pPr>
        <w:spacing w:after="19" w:line="259" w:lineRule="auto"/>
        <w:rPr>
          <w:rFonts w:asciiTheme="minorHAnsi" w:hAnsiTheme="minorHAnsi" w:cstheme="minorHAnsi"/>
        </w:rPr>
      </w:pPr>
      <w:r w:rsidRPr="00353425">
        <w:rPr>
          <w:rFonts w:asciiTheme="minorHAnsi" w:hAnsiTheme="minorHAnsi" w:cstheme="minorHAnsi"/>
        </w:rPr>
        <w:t xml:space="preserve"> </w:t>
      </w:r>
    </w:p>
    <w:p w:rsidR="00D56604" w:rsidRPr="00353425" w:rsidRDefault="00D56604" w:rsidP="00D56604">
      <w:pPr>
        <w:spacing w:line="259" w:lineRule="auto"/>
        <w:rPr>
          <w:rFonts w:asciiTheme="minorHAnsi" w:hAnsiTheme="minorHAnsi" w:cstheme="minorHAnsi"/>
        </w:rPr>
      </w:pPr>
      <w:r w:rsidRPr="00353425">
        <w:rPr>
          <w:rFonts w:asciiTheme="minorHAnsi" w:hAnsiTheme="minorHAnsi" w:cstheme="minorHAnsi"/>
          <w:b/>
        </w:rPr>
        <w:t xml:space="preserve"> </w:t>
      </w:r>
    </w:p>
    <w:p w:rsidR="00D56604" w:rsidRPr="00353425" w:rsidRDefault="00D56604" w:rsidP="00D56604">
      <w:pPr>
        <w:spacing w:line="259" w:lineRule="auto"/>
        <w:rPr>
          <w:rFonts w:asciiTheme="minorHAnsi" w:hAnsiTheme="minorHAnsi" w:cstheme="minorHAnsi"/>
        </w:rPr>
      </w:pPr>
      <w:r w:rsidRPr="00353425">
        <w:rPr>
          <w:rFonts w:asciiTheme="minorHAnsi" w:hAnsiTheme="minorHAnsi" w:cstheme="minorHAnsi"/>
          <w:b/>
        </w:rPr>
        <w:t xml:space="preserve"> </w:t>
      </w:r>
    </w:p>
    <w:p w:rsidR="00D56604" w:rsidRPr="00353425" w:rsidRDefault="00D56604" w:rsidP="00D56604">
      <w:pPr>
        <w:spacing w:line="259" w:lineRule="auto"/>
        <w:rPr>
          <w:rFonts w:asciiTheme="minorHAnsi" w:hAnsiTheme="minorHAnsi" w:cstheme="minorHAnsi"/>
        </w:rPr>
      </w:pPr>
      <w:r w:rsidRPr="00353425">
        <w:rPr>
          <w:rFonts w:asciiTheme="minorHAnsi" w:hAnsiTheme="minorHAnsi" w:cstheme="minorHAnsi"/>
          <w:b/>
        </w:rPr>
        <w:t xml:space="preserve"> </w:t>
      </w:r>
    </w:p>
    <w:p w:rsidR="00D56604" w:rsidRPr="00353425" w:rsidRDefault="00D56604" w:rsidP="00D56604">
      <w:pPr>
        <w:spacing w:line="259" w:lineRule="auto"/>
        <w:rPr>
          <w:rFonts w:asciiTheme="minorHAnsi" w:hAnsiTheme="minorHAnsi" w:cstheme="minorHAnsi"/>
        </w:rPr>
      </w:pPr>
      <w:r w:rsidRPr="00353425">
        <w:rPr>
          <w:rFonts w:asciiTheme="minorHAnsi" w:hAnsiTheme="minorHAnsi" w:cstheme="minorHAnsi"/>
          <w:b/>
        </w:rPr>
        <w:t xml:space="preserve"> </w:t>
      </w:r>
    </w:p>
    <w:p w:rsidR="00D56604" w:rsidRPr="00353425" w:rsidRDefault="00D56604" w:rsidP="00D56604">
      <w:pPr>
        <w:spacing w:line="259" w:lineRule="auto"/>
        <w:rPr>
          <w:rFonts w:asciiTheme="minorHAnsi" w:hAnsiTheme="minorHAnsi" w:cstheme="minorHAnsi"/>
        </w:rPr>
      </w:pPr>
      <w:r w:rsidRPr="00353425">
        <w:rPr>
          <w:rFonts w:asciiTheme="minorHAnsi" w:hAnsiTheme="minorHAnsi" w:cstheme="minorHAnsi"/>
          <w:b/>
        </w:rPr>
        <w:t xml:space="preserve"> </w:t>
      </w:r>
    </w:p>
    <w:p w:rsidR="00D56604" w:rsidRPr="00353425" w:rsidRDefault="00D56604" w:rsidP="00D56604">
      <w:pPr>
        <w:spacing w:after="26" w:line="259" w:lineRule="auto"/>
        <w:rPr>
          <w:rFonts w:asciiTheme="minorHAnsi" w:hAnsiTheme="minorHAnsi" w:cstheme="minorHAnsi"/>
          <w:sz w:val="18"/>
          <w:szCs w:val="18"/>
        </w:rPr>
      </w:pPr>
      <w:r w:rsidRPr="00353425">
        <w:rPr>
          <w:rFonts w:asciiTheme="minorHAnsi" w:hAnsiTheme="minorHAnsi" w:cstheme="minorHAnsi"/>
          <w:b/>
          <w:sz w:val="18"/>
          <w:szCs w:val="18"/>
        </w:rPr>
        <w:t xml:space="preserve"> </w:t>
      </w:r>
    </w:p>
    <w:p w:rsidR="00D56604" w:rsidRPr="00353425" w:rsidRDefault="00D56604" w:rsidP="00D56604">
      <w:pPr>
        <w:spacing w:line="238" w:lineRule="auto"/>
        <w:ind w:right="10"/>
        <w:jc w:val="both"/>
        <w:rPr>
          <w:rFonts w:asciiTheme="minorHAnsi" w:hAnsiTheme="minorHAnsi" w:cstheme="minorHAnsi"/>
          <w:sz w:val="18"/>
          <w:szCs w:val="18"/>
        </w:rPr>
      </w:pPr>
      <w:r w:rsidRPr="00353425">
        <w:rPr>
          <w:rFonts w:asciiTheme="minorHAnsi" w:hAnsiTheme="minorHAnsi" w:cstheme="minorHAnsi"/>
          <w:b/>
          <w:sz w:val="18"/>
          <w:szCs w:val="18"/>
        </w:rPr>
        <w:t xml:space="preserve">* UWAGA: Część D wypełnić w przypadku rozbieżności danych przedsiębiorcy przypadających na 3 ostatnie zamknięte okresy obrachunkowe, skutkujących brakiem możności nabycia bądź utraty statusu MSP przez przedsiębiorcę jedynie na podstawie tych danych. </w:t>
      </w:r>
    </w:p>
    <w:p w:rsidR="0078427F" w:rsidRDefault="00D56604" w:rsidP="00097031">
      <w:pPr>
        <w:spacing w:after="225" w:line="259" w:lineRule="auto"/>
      </w:pPr>
      <w:r w:rsidRPr="00353425">
        <w:rPr>
          <w:rFonts w:asciiTheme="minorHAnsi" w:eastAsia="Calibri" w:hAnsiTheme="minorHAnsi" w:cstheme="minorHAnsi"/>
          <w:sz w:val="18"/>
          <w:szCs w:val="18"/>
        </w:rPr>
        <w:t xml:space="preserve"> </w:t>
      </w:r>
      <w:r w:rsidR="00FF4E55">
        <w:tab/>
      </w:r>
    </w:p>
    <w:p w:rsidR="00196C49" w:rsidRDefault="00196C49" w:rsidP="00196C49">
      <w:pPr>
        <w:spacing w:after="225" w:line="259" w:lineRule="auto"/>
        <w:jc w:val="right"/>
        <w:rPr>
          <w:rFonts w:asciiTheme="minorHAnsi" w:hAnsiTheme="minorHAnsi" w:cstheme="minorHAnsi"/>
          <w:i/>
          <w:szCs w:val="22"/>
        </w:rPr>
      </w:pPr>
      <w:r w:rsidRPr="00196C49">
        <w:rPr>
          <w:rFonts w:asciiTheme="minorHAnsi" w:hAnsiTheme="minorHAnsi" w:cstheme="minorHAnsi"/>
          <w:i/>
          <w:szCs w:val="22"/>
        </w:rPr>
        <w:lastRenderedPageBreak/>
        <w:t>Załącznik nr 1 do OŚWIADCZENI</w:t>
      </w:r>
      <w:r>
        <w:rPr>
          <w:rFonts w:asciiTheme="minorHAnsi" w:hAnsiTheme="minorHAnsi" w:cstheme="minorHAnsi"/>
          <w:i/>
          <w:szCs w:val="22"/>
        </w:rPr>
        <w:t>A</w:t>
      </w:r>
      <w:r w:rsidRPr="00196C49">
        <w:rPr>
          <w:rFonts w:asciiTheme="minorHAnsi" w:hAnsiTheme="minorHAnsi" w:cstheme="minorHAnsi"/>
          <w:i/>
          <w:szCs w:val="22"/>
        </w:rPr>
        <w:t xml:space="preserve"> O SPEŁNIANIU KRYTERIÓW MŚP</w:t>
      </w:r>
    </w:p>
    <w:p w:rsidR="00BD6736" w:rsidRDefault="00BD6736" w:rsidP="00BD6736">
      <w:pPr>
        <w:spacing w:after="225" w:line="259" w:lineRule="auto"/>
        <w:jc w:val="center"/>
        <w:rPr>
          <w:rFonts w:asciiTheme="minorHAnsi" w:hAnsiTheme="minorHAnsi" w:cstheme="minorHAnsi"/>
          <w:i/>
          <w:szCs w:val="22"/>
        </w:rPr>
      </w:pPr>
    </w:p>
    <w:p w:rsidR="00196C49" w:rsidRDefault="00BD6736" w:rsidP="00BD6736">
      <w:pPr>
        <w:spacing w:after="225" w:line="259" w:lineRule="auto"/>
        <w:rPr>
          <w:rFonts w:asciiTheme="minorHAnsi" w:hAnsiTheme="minorHAnsi" w:cstheme="minorHAnsi"/>
          <w:b/>
          <w:szCs w:val="22"/>
        </w:rPr>
      </w:pPr>
      <w:r w:rsidRPr="00BD6736">
        <w:rPr>
          <w:rFonts w:asciiTheme="minorHAnsi" w:hAnsiTheme="minorHAnsi" w:cstheme="minorHAnsi"/>
          <w:b/>
          <w:szCs w:val="22"/>
        </w:rPr>
        <w:t>W</w:t>
      </w:r>
      <w:r w:rsidR="00032A4A" w:rsidRPr="00BD6736">
        <w:rPr>
          <w:rFonts w:asciiTheme="minorHAnsi" w:hAnsiTheme="minorHAnsi" w:cstheme="minorHAnsi"/>
          <w:b/>
          <w:szCs w:val="22"/>
        </w:rPr>
        <w:t>ykaz dokumentów potwierdzających przedstawione</w:t>
      </w:r>
      <w:r w:rsidRPr="00BD6736">
        <w:rPr>
          <w:rFonts w:asciiTheme="minorHAnsi" w:hAnsiTheme="minorHAnsi" w:cstheme="minorHAnsi"/>
          <w:b/>
          <w:szCs w:val="22"/>
        </w:rPr>
        <w:t xml:space="preserve"> w oświadczeniu</w:t>
      </w:r>
      <w:r w:rsidR="00032A4A" w:rsidRPr="00BD6736">
        <w:rPr>
          <w:rFonts w:asciiTheme="minorHAnsi" w:hAnsiTheme="minorHAnsi" w:cstheme="minorHAnsi"/>
          <w:b/>
          <w:szCs w:val="22"/>
        </w:rPr>
        <w:t xml:space="preserve"> dane</w:t>
      </w:r>
      <w:r w:rsidR="000106CF" w:rsidRPr="000106CF">
        <w:rPr>
          <w:rFonts w:asciiTheme="minorHAnsi" w:hAnsiTheme="minorHAnsi" w:cstheme="minorHAnsi"/>
          <w:b/>
          <w:szCs w:val="22"/>
          <w:vertAlign w:val="superscript"/>
        </w:rPr>
        <w:t>1</w:t>
      </w:r>
      <w:r>
        <w:rPr>
          <w:rFonts w:asciiTheme="minorHAnsi" w:hAnsiTheme="minorHAnsi" w:cstheme="minorHAnsi"/>
          <w:b/>
          <w:szCs w:val="22"/>
        </w:rPr>
        <w:t>:</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shd w:val="clear" w:color="auto" w:fill="D9D9D9" w:themeFill="background1" w:themeFillShade="D9"/>
        <w:tblLayout w:type="fixed"/>
        <w:tblLook w:val="01E0" w:firstRow="1" w:lastRow="1" w:firstColumn="1" w:lastColumn="1" w:noHBand="0" w:noVBand="0"/>
      </w:tblPr>
      <w:tblGrid>
        <w:gridCol w:w="8796"/>
        <w:gridCol w:w="567"/>
        <w:gridCol w:w="567"/>
      </w:tblGrid>
      <w:tr w:rsidR="00BD6736" w:rsidRPr="00083195" w:rsidTr="00BD6736">
        <w:trPr>
          <w:trHeight w:hRule="exact" w:val="436"/>
          <w:jc w:val="center"/>
        </w:trPr>
        <w:tc>
          <w:tcPr>
            <w:tcW w:w="8796" w:type="dxa"/>
            <w:shd w:val="clear" w:color="auto" w:fill="FFFFFF" w:themeFill="background1"/>
            <w:vAlign w:val="center"/>
            <w:hideMark/>
          </w:tcPr>
          <w:p w:rsidR="00BD6736" w:rsidRPr="00083195" w:rsidRDefault="00BD6736" w:rsidP="00BD6736">
            <w:pPr>
              <w:jc w:val="both"/>
              <w:rPr>
                <w:rFonts w:cs="Arial"/>
                <w:sz w:val="16"/>
                <w:szCs w:val="16"/>
              </w:rPr>
            </w:pPr>
          </w:p>
        </w:tc>
        <w:tc>
          <w:tcPr>
            <w:tcW w:w="567" w:type="dxa"/>
            <w:tcBorders>
              <w:bottom w:val="single" w:sz="4" w:space="0" w:color="auto"/>
            </w:tcBorders>
            <w:shd w:val="clear" w:color="auto" w:fill="FFFFFF" w:themeFill="background1"/>
            <w:vAlign w:val="center"/>
            <w:hideMark/>
          </w:tcPr>
          <w:p w:rsidR="00BD6736" w:rsidRPr="00083195" w:rsidRDefault="00BD6736" w:rsidP="00BD6736">
            <w:pPr>
              <w:rPr>
                <w:rFonts w:cs="Arial"/>
                <w:noProof/>
                <w:sz w:val="16"/>
                <w:szCs w:val="16"/>
              </w:rPr>
            </w:pPr>
            <w:r w:rsidRPr="00083195">
              <w:rPr>
                <w:rFonts w:cs="Arial"/>
                <w:noProof/>
                <w:sz w:val="16"/>
                <w:szCs w:val="16"/>
              </w:rPr>
              <w:t>TAK</w:t>
            </w:r>
          </w:p>
        </w:tc>
        <w:tc>
          <w:tcPr>
            <w:tcW w:w="567" w:type="dxa"/>
            <w:shd w:val="clear" w:color="auto" w:fill="FFFFFF" w:themeFill="background1"/>
            <w:vAlign w:val="center"/>
            <w:hideMark/>
          </w:tcPr>
          <w:p w:rsidR="00BD6736" w:rsidRPr="00083195" w:rsidRDefault="00BD6736" w:rsidP="00BD6736">
            <w:pPr>
              <w:rPr>
                <w:rFonts w:cs="Arial"/>
                <w:noProof/>
                <w:sz w:val="16"/>
                <w:szCs w:val="16"/>
              </w:rPr>
            </w:pPr>
            <w:r>
              <w:rPr>
                <w:rFonts w:cs="Arial"/>
                <w:noProof/>
                <w:sz w:val="16"/>
                <w:szCs w:val="16"/>
              </w:rPr>
              <w:t xml:space="preserve"> </w:t>
            </w:r>
            <w:r w:rsidRPr="00083195">
              <w:rPr>
                <w:rFonts w:cs="Arial"/>
                <w:noProof/>
                <w:sz w:val="16"/>
                <w:szCs w:val="16"/>
              </w:rPr>
              <w:t>NIE</w:t>
            </w:r>
          </w:p>
        </w:tc>
      </w:tr>
      <w:tr w:rsidR="00BD6736" w:rsidRPr="00083195" w:rsidTr="00BD6736">
        <w:trPr>
          <w:trHeight w:hRule="exact" w:val="1066"/>
          <w:jc w:val="center"/>
        </w:trPr>
        <w:tc>
          <w:tcPr>
            <w:tcW w:w="8796" w:type="dxa"/>
            <w:shd w:val="clear" w:color="auto" w:fill="D9D9D9" w:themeFill="background1" w:themeFillShade="D9"/>
            <w:vAlign w:val="center"/>
          </w:tcPr>
          <w:p w:rsidR="00BD6736" w:rsidRDefault="00BD6736" w:rsidP="00BD6736">
            <w:pPr>
              <w:jc w:val="both"/>
              <w:rPr>
                <w:rFonts w:asciiTheme="minorHAnsi" w:hAnsiTheme="minorHAnsi" w:cstheme="minorHAnsi"/>
                <w:sz w:val="20"/>
                <w:szCs w:val="20"/>
              </w:rPr>
            </w:pPr>
            <w:r w:rsidRPr="00BD6736">
              <w:rPr>
                <w:rFonts w:asciiTheme="minorHAnsi" w:hAnsiTheme="minorHAnsi" w:cstheme="minorHAnsi"/>
                <w:sz w:val="20"/>
                <w:szCs w:val="20"/>
              </w:rPr>
              <w:t>Złożone do ZUS druki DRA i RCA</w:t>
            </w:r>
          </w:p>
          <w:p w:rsidR="00BD6736" w:rsidRDefault="00BD6736" w:rsidP="00BD6736">
            <w:pPr>
              <w:jc w:val="both"/>
              <w:rPr>
                <w:rFonts w:asciiTheme="minorHAnsi" w:hAnsiTheme="minorHAnsi" w:cstheme="minorHAnsi"/>
                <w:sz w:val="20"/>
                <w:szCs w:val="20"/>
              </w:rPr>
            </w:pPr>
          </w:p>
          <w:p w:rsidR="00BD6736" w:rsidRPr="00BD6736" w:rsidRDefault="00BD6736" w:rsidP="00BD6736">
            <w:pPr>
              <w:jc w:val="both"/>
              <w:rPr>
                <w:rFonts w:asciiTheme="minorHAnsi" w:hAnsiTheme="minorHAnsi" w:cstheme="minorHAnsi"/>
                <w:sz w:val="20"/>
                <w:szCs w:val="20"/>
              </w:rPr>
            </w:pPr>
            <w:r w:rsidRPr="000106CF">
              <w:rPr>
                <w:rFonts w:asciiTheme="minorHAnsi" w:hAnsiTheme="minorHAnsi" w:cstheme="minorHAnsi"/>
                <w:i/>
                <w:sz w:val="20"/>
                <w:szCs w:val="20"/>
              </w:rPr>
              <w:t>(podać za jaki okres)</w:t>
            </w:r>
            <w:r w:rsidR="000106CF" w:rsidRPr="000106CF">
              <w:rPr>
                <w:rFonts w:asciiTheme="minorHAnsi" w:hAnsiTheme="minorHAnsi" w:cstheme="minorHAnsi"/>
                <w:i/>
                <w:sz w:val="20"/>
                <w:szCs w:val="20"/>
              </w:rPr>
              <w:t xml:space="preserve"> </w:t>
            </w:r>
            <w:r>
              <w:rPr>
                <w:rFonts w:asciiTheme="minorHAnsi" w:hAnsiTheme="minorHAnsi" w:cstheme="minorHAnsi"/>
                <w:sz w:val="20"/>
                <w:szCs w:val="20"/>
              </w:rPr>
              <w:t>………………………………………………………………………………………………………………….</w:t>
            </w:r>
          </w:p>
        </w:tc>
        <w:tc>
          <w:tcPr>
            <w:tcW w:w="567" w:type="dxa"/>
            <w:shd w:val="clear" w:color="auto" w:fill="D9D9D9" w:themeFill="background1" w:themeFillShade="D9"/>
            <w:vAlign w:val="center"/>
            <w:hideMark/>
          </w:tcPr>
          <w:p w:rsidR="00BD6736" w:rsidRPr="00083195" w:rsidRDefault="00BD6736" w:rsidP="00BD6736">
            <w:pPr>
              <w:rPr>
                <w:rFonts w:cs="Arial"/>
                <w:noProof/>
                <w:sz w:val="16"/>
                <w:szCs w:val="16"/>
              </w:rPr>
            </w:pPr>
            <w:r w:rsidRPr="00083195">
              <w:rPr>
                <w:rFonts w:cs="Arial"/>
                <w:noProof/>
                <w:sz w:val="16"/>
                <w:szCs w:val="16"/>
                <w:lang w:eastAsia="pl-PL"/>
              </w:rPr>
              <mc:AlternateContent>
                <mc:Choice Requires="wps">
                  <w:drawing>
                    <wp:anchor distT="0" distB="0" distL="114300" distR="114300" simplePos="0" relativeHeight="251680768" behindDoc="0" locked="0" layoutInCell="1" allowOverlap="1" wp14:anchorId="7E19CF24" wp14:editId="3F2C9549">
                      <wp:simplePos x="0" y="0"/>
                      <wp:positionH relativeFrom="column">
                        <wp:posOffset>24130</wp:posOffset>
                      </wp:positionH>
                      <wp:positionV relativeFrom="paragraph">
                        <wp:posOffset>-32385</wp:posOffset>
                      </wp:positionV>
                      <wp:extent cx="192405" cy="171450"/>
                      <wp:effectExtent l="0" t="0" r="17145" b="1905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663E" id="Prostokąt 23" o:spid="_x0000_s1026" style="position:absolute;margin-left:1.9pt;margin-top:-2.55pt;width:15.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"/>
                  </w:pict>
                </mc:Fallback>
              </mc:AlternateContent>
            </w:r>
          </w:p>
        </w:tc>
        <w:tc>
          <w:tcPr>
            <w:tcW w:w="567" w:type="dxa"/>
            <w:shd w:val="clear" w:color="auto" w:fill="D9D9D9" w:themeFill="background1" w:themeFillShade="D9"/>
            <w:vAlign w:val="center"/>
            <w:hideMark/>
          </w:tcPr>
          <w:p w:rsidR="00BD6736" w:rsidRPr="00083195" w:rsidRDefault="00BD6736" w:rsidP="00BD6736">
            <w:pPr>
              <w:rPr>
                <w:rFonts w:cs="Arial"/>
                <w:noProof/>
                <w:sz w:val="16"/>
                <w:szCs w:val="16"/>
              </w:rPr>
            </w:pPr>
            <w:r w:rsidRPr="00083195">
              <w:rPr>
                <w:rFonts w:cs="Arial"/>
                <w:noProof/>
                <w:sz w:val="16"/>
                <w:szCs w:val="16"/>
                <w:lang w:eastAsia="pl-PL"/>
              </w:rPr>
              <mc:AlternateContent>
                <mc:Choice Requires="wps">
                  <w:drawing>
                    <wp:anchor distT="0" distB="0" distL="114300" distR="114300" simplePos="0" relativeHeight="251681792" behindDoc="0" locked="0" layoutInCell="1" allowOverlap="1" wp14:anchorId="2C67D914" wp14:editId="26FF99A7">
                      <wp:simplePos x="0" y="0"/>
                      <wp:positionH relativeFrom="column">
                        <wp:posOffset>41910</wp:posOffset>
                      </wp:positionH>
                      <wp:positionV relativeFrom="paragraph">
                        <wp:posOffset>-35560</wp:posOffset>
                      </wp:positionV>
                      <wp:extent cx="192405" cy="171450"/>
                      <wp:effectExtent l="0" t="0" r="17145"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F40FF" id="Prostokąt 6" o:spid="_x0000_s1026" style="position:absolute;margin-left:3.3pt;margin-top:-2.8pt;width:15.1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"/>
                  </w:pict>
                </mc:Fallback>
              </mc:AlternateContent>
            </w:r>
          </w:p>
        </w:tc>
      </w:tr>
      <w:tr w:rsidR="00BD6736" w:rsidRPr="00083195" w:rsidTr="00BD6736">
        <w:trPr>
          <w:trHeight w:hRule="exact" w:val="996"/>
          <w:jc w:val="center"/>
        </w:trPr>
        <w:tc>
          <w:tcPr>
            <w:tcW w:w="8796" w:type="dxa"/>
            <w:shd w:val="clear" w:color="auto" w:fill="D9D9D9" w:themeFill="background1" w:themeFillShade="D9"/>
            <w:vAlign w:val="center"/>
          </w:tcPr>
          <w:p w:rsidR="00BD6736" w:rsidRDefault="00BD6736" w:rsidP="00BD6736">
            <w:pPr>
              <w:jc w:val="both"/>
              <w:rPr>
                <w:rFonts w:asciiTheme="minorHAnsi" w:hAnsiTheme="minorHAnsi" w:cstheme="minorHAnsi"/>
                <w:sz w:val="20"/>
                <w:szCs w:val="20"/>
              </w:rPr>
            </w:pPr>
            <w:r>
              <w:rPr>
                <w:rFonts w:asciiTheme="minorHAnsi" w:hAnsiTheme="minorHAnsi" w:cstheme="minorHAnsi"/>
                <w:sz w:val="20"/>
                <w:szCs w:val="20"/>
              </w:rPr>
              <w:t>Deklaracje podatkowe PIT (36, 36L, 28)</w:t>
            </w:r>
          </w:p>
          <w:p w:rsidR="00BD6736" w:rsidRDefault="00BD6736" w:rsidP="00BD6736">
            <w:pPr>
              <w:jc w:val="both"/>
              <w:rPr>
                <w:rFonts w:asciiTheme="minorHAnsi" w:hAnsiTheme="minorHAnsi" w:cstheme="minorHAnsi"/>
                <w:sz w:val="20"/>
                <w:szCs w:val="20"/>
              </w:rPr>
            </w:pPr>
          </w:p>
          <w:p w:rsidR="00BD6736" w:rsidRPr="00083195" w:rsidRDefault="00BD6736" w:rsidP="00BD6736">
            <w:pPr>
              <w:jc w:val="both"/>
              <w:rPr>
                <w:rFonts w:cs="Arial"/>
                <w:sz w:val="16"/>
                <w:szCs w:val="16"/>
              </w:rPr>
            </w:pPr>
            <w:r w:rsidRPr="000106CF">
              <w:rPr>
                <w:rFonts w:asciiTheme="minorHAnsi" w:hAnsiTheme="minorHAnsi" w:cstheme="minorHAnsi"/>
                <w:i/>
                <w:sz w:val="20"/>
                <w:szCs w:val="20"/>
              </w:rPr>
              <w:t>(podać za jaki okres)</w:t>
            </w:r>
            <w:r w:rsidR="000106CF">
              <w:rPr>
                <w:rFonts w:asciiTheme="minorHAnsi" w:hAnsiTheme="minorHAnsi" w:cstheme="minorHAnsi"/>
                <w:sz w:val="20"/>
                <w:szCs w:val="20"/>
              </w:rPr>
              <w:t xml:space="preserve"> </w:t>
            </w:r>
            <w:r>
              <w:rPr>
                <w:rFonts w:asciiTheme="minorHAnsi" w:hAnsiTheme="minorHAnsi" w:cstheme="minorHAnsi"/>
                <w:sz w:val="20"/>
                <w:szCs w:val="20"/>
              </w:rPr>
              <w:t>………………………………………………………………………………………………………………….</w:t>
            </w:r>
          </w:p>
        </w:tc>
        <w:tc>
          <w:tcPr>
            <w:tcW w:w="567" w:type="dxa"/>
            <w:shd w:val="clear" w:color="auto" w:fill="D9D9D9" w:themeFill="background1" w:themeFillShade="D9"/>
            <w:vAlign w:val="center"/>
            <w:hideMark/>
          </w:tcPr>
          <w:p w:rsidR="00BD6736" w:rsidRPr="00083195" w:rsidRDefault="00BD6736" w:rsidP="00BD6736">
            <w:pPr>
              <w:rPr>
                <w:rFonts w:cs="Arial"/>
                <w:noProof/>
                <w:sz w:val="16"/>
                <w:szCs w:val="16"/>
              </w:rPr>
            </w:pPr>
            <w:r w:rsidRPr="00083195">
              <w:rPr>
                <w:rFonts w:cs="Arial"/>
                <w:noProof/>
                <w:sz w:val="16"/>
                <w:szCs w:val="16"/>
                <w:lang w:eastAsia="pl-PL"/>
              </w:rPr>
              <mc:AlternateContent>
                <mc:Choice Requires="wps">
                  <w:drawing>
                    <wp:anchor distT="0" distB="0" distL="114300" distR="114300" simplePos="0" relativeHeight="251682816" behindDoc="0" locked="0" layoutInCell="1" allowOverlap="1" wp14:anchorId="36B656CA" wp14:editId="0C2C42ED">
                      <wp:simplePos x="0" y="0"/>
                      <wp:positionH relativeFrom="column">
                        <wp:posOffset>24130</wp:posOffset>
                      </wp:positionH>
                      <wp:positionV relativeFrom="paragraph">
                        <wp:posOffset>-32385</wp:posOffset>
                      </wp:positionV>
                      <wp:extent cx="192405" cy="171450"/>
                      <wp:effectExtent l="0" t="0" r="17145"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CAF1E" id="Prostokąt 7" o:spid="_x0000_s1026" style="position:absolute;margin-left:1.9pt;margin-top:-2.55pt;width:15.1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JkJgIAADw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"/>
                  </w:pict>
                </mc:Fallback>
              </mc:AlternateContent>
            </w:r>
          </w:p>
        </w:tc>
        <w:tc>
          <w:tcPr>
            <w:tcW w:w="567" w:type="dxa"/>
            <w:shd w:val="clear" w:color="auto" w:fill="D9D9D9" w:themeFill="background1" w:themeFillShade="D9"/>
            <w:vAlign w:val="center"/>
            <w:hideMark/>
          </w:tcPr>
          <w:p w:rsidR="00BD6736" w:rsidRPr="00083195" w:rsidRDefault="00BD6736" w:rsidP="00BD6736">
            <w:pPr>
              <w:rPr>
                <w:rFonts w:cs="Arial"/>
                <w:noProof/>
                <w:sz w:val="16"/>
                <w:szCs w:val="16"/>
              </w:rPr>
            </w:pPr>
            <w:r w:rsidRPr="00083195">
              <w:rPr>
                <w:rFonts w:cs="Arial"/>
                <w:noProof/>
                <w:sz w:val="16"/>
                <w:szCs w:val="16"/>
                <w:lang w:eastAsia="pl-PL"/>
              </w:rPr>
              <mc:AlternateContent>
                <mc:Choice Requires="wps">
                  <w:drawing>
                    <wp:anchor distT="0" distB="0" distL="114300" distR="114300" simplePos="0" relativeHeight="251683840" behindDoc="0" locked="0" layoutInCell="1" allowOverlap="1" wp14:anchorId="191032C6" wp14:editId="1D78A402">
                      <wp:simplePos x="0" y="0"/>
                      <wp:positionH relativeFrom="column">
                        <wp:posOffset>41910</wp:posOffset>
                      </wp:positionH>
                      <wp:positionV relativeFrom="paragraph">
                        <wp:posOffset>-35560</wp:posOffset>
                      </wp:positionV>
                      <wp:extent cx="192405" cy="171450"/>
                      <wp:effectExtent l="0" t="0" r="17145"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5A4AD" id="Prostokąt 8" o:spid="_x0000_s1026" style="position:absolute;margin-left:3.3pt;margin-top:-2.8pt;width:15.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"/>
                  </w:pict>
                </mc:Fallback>
              </mc:AlternateContent>
            </w:r>
          </w:p>
        </w:tc>
      </w:tr>
      <w:tr w:rsidR="00BD6736" w:rsidRPr="00083195" w:rsidTr="000106CF">
        <w:trPr>
          <w:trHeight w:hRule="exact" w:val="982"/>
          <w:jc w:val="center"/>
        </w:trPr>
        <w:tc>
          <w:tcPr>
            <w:tcW w:w="8796" w:type="dxa"/>
            <w:shd w:val="clear" w:color="auto" w:fill="D9D9D9" w:themeFill="background1" w:themeFillShade="D9"/>
            <w:vAlign w:val="center"/>
          </w:tcPr>
          <w:p w:rsidR="00BD6736" w:rsidRDefault="00BD6736" w:rsidP="00933745">
            <w:pPr>
              <w:jc w:val="both"/>
              <w:rPr>
                <w:rFonts w:asciiTheme="minorHAnsi" w:hAnsiTheme="minorHAnsi" w:cstheme="minorHAnsi"/>
                <w:sz w:val="20"/>
                <w:szCs w:val="20"/>
              </w:rPr>
            </w:pPr>
            <w:r w:rsidRPr="000106CF">
              <w:rPr>
                <w:rFonts w:asciiTheme="minorHAnsi" w:hAnsiTheme="minorHAnsi" w:cstheme="minorHAnsi"/>
                <w:sz w:val="20"/>
                <w:szCs w:val="20"/>
              </w:rPr>
              <w:t xml:space="preserve">Sprawozdania finansowe </w:t>
            </w:r>
            <w:r w:rsidR="00933745">
              <w:rPr>
                <w:rFonts w:asciiTheme="minorHAnsi" w:hAnsiTheme="minorHAnsi" w:cstheme="minorHAnsi"/>
                <w:sz w:val="20"/>
                <w:szCs w:val="20"/>
              </w:rPr>
              <w:t>(</w:t>
            </w:r>
            <w:r w:rsidR="00933745" w:rsidRPr="00933745">
              <w:rPr>
                <w:rFonts w:asciiTheme="minorHAnsi" w:hAnsiTheme="minorHAnsi" w:cstheme="minorHAnsi"/>
                <w:sz w:val="20"/>
                <w:szCs w:val="20"/>
              </w:rPr>
              <w:t>dla</w:t>
            </w:r>
            <w:r w:rsidR="00933745">
              <w:rPr>
                <w:rFonts w:asciiTheme="minorHAnsi" w:hAnsiTheme="minorHAnsi" w:cstheme="minorHAnsi"/>
                <w:sz w:val="20"/>
                <w:szCs w:val="20"/>
              </w:rPr>
              <w:t xml:space="preserve"> </w:t>
            </w:r>
            <w:r w:rsidR="00933745" w:rsidRPr="00933745">
              <w:rPr>
                <w:rFonts w:asciiTheme="minorHAnsi" w:hAnsiTheme="minorHAnsi" w:cstheme="minorHAnsi"/>
                <w:sz w:val="20"/>
                <w:szCs w:val="20"/>
              </w:rPr>
              <w:t>podmiotów prowadzących pełną księgowość</w:t>
            </w:r>
            <w:r w:rsidR="00933745">
              <w:rPr>
                <w:rFonts w:asciiTheme="minorHAnsi" w:hAnsiTheme="minorHAnsi" w:cstheme="minorHAnsi"/>
                <w:sz w:val="20"/>
                <w:szCs w:val="20"/>
              </w:rPr>
              <w:t>)</w:t>
            </w:r>
          </w:p>
          <w:p w:rsidR="000106CF" w:rsidRPr="000106CF" w:rsidRDefault="000106CF" w:rsidP="00BD6736">
            <w:pPr>
              <w:jc w:val="both"/>
              <w:rPr>
                <w:rFonts w:asciiTheme="minorHAnsi" w:hAnsiTheme="minorHAnsi" w:cstheme="minorHAnsi"/>
                <w:sz w:val="20"/>
                <w:szCs w:val="20"/>
              </w:rPr>
            </w:pPr>
          </w:p>
          <w:p w:rsidR="000106CF" w:rsidRPr="00083195" w:rsidRDefault="000106CF" w:rsidP="00BD6736">
            <w:pPr>
              <w:jc w:val="both"/>
              <w:rPr>
                <w:rFonts w:cs="Arial"/>
                <w:sz w:val="16"/>
                <w:szCs w:val="16"/>
              </w:rPr>
            </w:pPr>
            <w:r w:rsidRPr="000106CF">
              <w:rPr>
                <w:rFonts w:asciiTheme="minorHAnsi" w:hAnsiTheme="minorHAnsi" w:cstheme="minorHAnsi"/>
                <w:i/>
                <w:sz w:val="20"/>
                <w:szCs w:val="20"/>
              </w:rPr>
              <w:t>(podać za jaki okres)</w:t>
            </w:r>
            <w:r>
              <w:rPr>
                <w:rFonts w:asciiTheme="minorHAnsi" w:hAnsiTheme="minorHAnsi" w:cstheme="minorHAnsi"/>
                <w:sz w:val="20"/>
                <w:szCs w:val="20"/>
              </w:rPr>
              <w:t xml:space="preserve"> ………………………………………………………………………………………………………………….</w:t>
            </w:r>
          </w:p>
        </w:tc>
        <w:tc>
          <w:tcPr>
            <w:tcW w:w="567" w:type="dxa"/>
            <w:shd w:val="clear" w:color="auto" w:fill="D9D9D9" w:themeFill="background1" w:themeFillShade="D9"/>
            <w:vAlign w:val="center"/>
            <w:hideMark/>
          </w:tcPr>
          <w:p w:rsidR="00BD6736" w:rsidRPr="00083195" w:rsidRDefault="00BD6736" w:rsidP="00BD6736">
            <w:pPr>
              <w:rPr>
                <w:rFonts w:cs="Arial"/>
                <w:noProof/>
                <w:sz w:val="16"/>
                <w:szCs w:val="16"/>
              </w:rPr>
            </w:pPr>
            <w:r w:rsidRPr="00083195">
              <w:rPr>
                <w:rFonts w:cs="Arial"/>
                <w:noProof/>
                <w:sz w:val="16"/>
                <w:szCs w:val="16"/>
                <w:lang w:eastAsia="pl-PL"/>
              </w:rPr>
              <mc:AlternateContent>
                <mc:Choice Requires="wps">
                  <w:drawing>
                    <wp:anchor distT="0" distB="0" distL="114300" distR="114300" simplePos="0" relativeHeight="251684864" behindDoc="0" locked="0" layoutInCell="1" allowOverlap="1" wp14:anchorId="38389E8B" wp14:editId="6F270EB7">
                      <wp:simplePos x="0" y="0"/>
                      <wp:positionH relativeFrom="column">
                        <wp:posOffset>24130</wp:posOffset>
                      </wp:positionH>
                      <wp:positionV relativeFrom="paragraph">
                        <wp:posOffset>-32385</wp:posOffset>
                      </wp:positionV>
                      <wp:extent cx="192405" cy="171450"/>
                      <wp:effectExtent l="0" t="0" r="17145" b="1905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2038A" id="Prostokąt 29" o:spid="_x0000_s1026" style="position:absolute;margin-left:1.9pt;margin-top:-2.55pt;width:15.1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"/>
                  </w:pict>
                </mc:Fallback>
              </mc:AlternateContent>
            </w:r>
          </w:p>
        </w:tc>
        <w:tc>
          <w:tcPr>
            <w:tcW w:w="567" w:type="dxa"/>
            <w:shd w:val="clear" w:color="auto" w:fill="D9D9D9" w:themeFill="background1" w:themeFillShade="D9"/>
            <w:vAlign w:val="center"/>
            <w:hideMark/>
          </w:tcPr>
          <w:p w:rsidR="00BD6736" w:rsidRPr="00083195" w:rsidRDefault="00BD6736" w:rsidP="00BD6736">
            <w:pPr>
              <w:rPr>
                <w:rFonts w:cs="Arial"/>
                <w:noProof/>
                <w:sz w:val="16"/>
                <w:szCs w:val="16"/>
              </w:rPr>
            </w:pPr>
            <w:r w:rsidRPr="00083195">
              <w:rPr>
                <w:rFonts w:cs="Arial"/>
                <w:noProof/>
                <w:sz w:val="16"/>
                <w:szCs w:val="16"/>
                <w:lang w:eastAsia="pl-PL"/>
              </w:rPr>
              <mc:AlternateContent>
                <mc:Choice Requires="wps">
                  <w:drawing>
                    <wp:anchor distT="0" distB="0" distL="114300" distR="114300" simplePos="0" relativeHeight="251685888" behindDoc="0" locked="0" layoutInCell="1" allowOverlap="1" wp14:anchorId="486C629D" wp14:editId="010FFCAD">
                      <wp:simplePos x="0" y="0"/>
                      <wp:positionH relativeFrom="column">
                        <wp:posOffset>41910</wp:posOffset>
                      </wp:positionH>
                      <wp:positionV relativeFrom="paragraph">
                        <wp:posOffset>-35560</wp:posOffset>
                      </wp:positionV>
                      <wp:extent cx="192405" cy="171450"/>
                      <wp:effectExtent l="0" t="0" r="17145" b="1905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17B1B" id="Prostokąt 47" o:spid="_x0000_s1026" style="position:absolute;margin-left:3.3pt;margin-top:-2.8pt;width:15.1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"/>
                  </w:pict>
                </mc:Fallback>
              </mc:AlternateContent>
            </w:r>
          </w:p>
        </w:tc>
      </w:tr>
      <w:tr w:rsidR="000106CF" w:rsidRPr="00083195" w:rsidTr="000106CF">
        <w:trPr>
          <w:trHeight w:hRule="exact" w:val="996"/>
          <w:jc w:val="center"/>
        </w:trPr>
        <w:tc>
          <w:tcPr>
            <w:tcW w:w="8796" w:type="dxa"/>
            <w:shd w:val="clear" w:color="auto" w:fill="D9D9D9" w:themeFill="background1" w:themeFillShade="D9"/>
            <w:vAlign w:val="center"/>
          </w:tcPr>
          <w:p w:rsidR="000106CF" w:rsidRDefault="000106CF" w:rsidP="000106CF">
            <w:pPr>
              <w:jc w:val="both"/>
              <w:rPr>
                <w:rFonts w:asciiTheme="minorHAnsi" w:hAnsiTheme="minorHAnsi" w:cstheme="minorHAnsi"/>
                <w:sz w:val="20"/>
                <w:szCs w:val="20"/>
              </w:rPr>
            </w:pPr>
            <w:r>
              <w:rPr>
                <w:rFonts w:asciiTheme="minorHAnsi" w:hAnsiTheme="minorHAnsi" w:cstheme="minorHAnsi"/>
                <w:sz w:val="20"/>
                <w:szCs w:val="20"/>
              </w:rPr>
              <w:t>Inne</w:t>
            </w:r>
          </w:p>
          <w:p w:rsidR="000106CF" w:rsidRPr="000106CF" w:rsidRDefault="000106CF" w:rsidP="000106CF">
            <w:pPr>
              <w:jc w:val="both"/>
              <w:rPr>
                <w:rFonts w:asciiTheme="minorHAnsi" w:hAnsiTheme="minorHAnsi" w:cstheme="minorHAnsi"/>
                <w:sz w:val="20"/>
                <w:szCs w:val="20"/>
              </w:rPr>
            </w:pPr>
          </w:p>
          <w:p w:rsidR="000106CF" w:rsidRPr="00083195" w:rsidRDefault="000106CF" w:rsidP="000106CF">
            <w:pPr>
              <w:jc w:val="both"/>
              <w:rPr>
                <w:rFonts w:cs="Arial"/>
                <w:sz w:val="16"/>
                <w:szCs w:val="16"/>
              </w:rPr>
            </w:pPr>
            <w:r w:rsidRPr="000106CF">
              <w:rPr>
                <w:rFonts w:asciiTheme="minorHAnsi" w:hAnsiTheme="minorHAnsi" w:cstheme="minorHAnsi"/>
                <w:i/>
                <w:sz w:val="20"/>
                <w:szCs w:val="20"/>
              </w:rPr>
              <w:t>(wymienić jakie oraz podać za jaki okres)</w:t>
            </w:r>
            <w:r>
              <w:rPr>
                <w:rFonts w:asciiTheme="minorHAnsi" w:hAnsiTheme="minorHAnsi" w:cstheme="minorHAnsi"/>
                <w:sz w:val="20"/>
                <w:szCs w:val="20"/>
              </w:rPr>
              <w:t xml:space="preserve"> …………………………………………………………………………………</w:t>
            </w:r>
          </w:p>
        </w:tc>
        <w:tc>
          <w:tcPr>
            <w:tcW w:w="567" w:type="dxa"/>
            <w:shd w:val="clear" w:color="auto" w:fill="D9D9D9" w:themeFill="background1" w:themeFillShade="D9"/>
            <w:vAlign w:val="center"/>
            <w:hideMark/>
          </w:tcPr>
          <w:p w:rsidR="000106CF" w:rsidRPr="00083195" w:rsidRDefault="000106CF" w:rsidP="000106CF">
            <w:pPr>
              <w:rPr>
                <w:rFonts w:cs="Arial"/>
                <w:noProof/>
                <w:sz w:val="16"/>
                <w:szCs w:val="16"/>
              </w:rPr>
            </w:pPr>
            <w:r w:rsidRPr="00083195">
              <w:rPr>
                <w:rFonts w:cs="Arial"/>
                <w:noProof/>
                <w:sz w:val="16"/>
                <w:szCs w:val="16"/>
                <w:lang w:eastAsia="pl-PL"/>
              </w:rPr>
              <mc:AlternateContent>
                <mc:Choice Requires="wps">
                  <w:drawing>
                    <wp:anchor distT="0" distB="0" distL="114300" distR="114300" simplePos="0" relativeHeight="251698176" behindDoc="0" locked="0" layoutInCell="1" allowOverlap="1" wp14:anchorId="76FB7DF1" wp14:editId="291B864E">
                      <wp:simplePos x="0" y="0"/>
                      <wp:positionH relativeFrom="column">
                        <wp:posOffset>24130</wp:posOffset>
                      </wp:positionH>
                      <wp:positionV relativeFrom="paragraph">
                        <wp:posOffset>-32385</wp:posOffset>
                      </wp:positionV>
                      <wp:extent cx="192405" cy="171450"/>
                      <wp:effectExtent l="0" t="0" r="17145" b="19050"/>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E612D" id="Prostokąt 48" o:spid="_x0000_s1026" style="position:absolute;margin-left:1.9pt;margin-top:-2.55pt;width:15.1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"/>
                  </w:pict>
                </mc:Fallback>
              </mc:AlternateContent>
            </w:r>
          </w:p>
        </w:tc>
        <w:tc>
          <w:tcPr>
            <w:tcW w:w="567" w:type="dxa"/>
            <w:shd w:val="clear" w:color="auto" w:fill="D9D9D9" w:themeFill="background1" w:themeFillShade="D9"/>
            <w:vAlign w:val="center"/>
            <w:hideMark/>
          </w:tcPr>
          <w:p w:rsidR="000106CF" w:rsidRPr="00083195" w:rsidRDefault="000106CF" w:rsidP="000106CF">
            <w:pPr>
              <w:rPr>
                <w:rFonts w:cs="Arial"/>
                <w:noProof/>
                <w:sz w:val="16"/>
                <w:szCs w:val="16"/>
              </w:rPr>
            </w:pPr>
            <w:r w:rsidRPr="00083195">
              <w:rPr>
                <w:rFonts w:cs="Arial"/>
                <w:noProof/>
                <w:sz w:val="16"/>
                <w:szCs w:val="16"/>
                <w:lang w:eastAsia="pl-PL"/>
              </w:rPr>
              <mc:AlternateContent>
                <mc:Choice Requires="wps">
                  <w:drawing>
                    <wp:anchor distT="0" distB="0" distL="114300" distR="114300" simplePos="0" relativeHeight="251699200" behindDoc="0" locked="0" layoutInCell="1" allowOverlap="1" wp14:anchorId="1FFC2CA3" wp14:editId="28493BF0">
                      <wp:simplePos x="0" y="0"/>
                      <wp:positionH relativeFrom="column">
                        <wp:posOffset>41910</wp:posOffset>
                      </wp:positionH>
                      <wp:positionV relativeFrom="paragraph">
                        <wp:posOffset>-35560</wp:posOffset>
                      </wp:positionV>
                      <wp:extent cx="192405" cy="171450"/>
                      <wp:effectExtent l="0" t="0" r="17145" b="19050"/>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7117B" id="Prostokąt 49" o:spid="_x0000_s1026" style="position:absolute;margin-left:3.3pt;margin-top:-2.8pt;width:15.1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"/>
                  </w:pict>
                </mc:Fallback>
              </mc:AlternateContent>
            </w:r>
          </w:p>
        </w:tc>
      </w:tr>
    </w:tbl>
    <w:p w:rsidR="00BD6736" w:rsidRPr="000106CF" w:rsidRDefault="00BD6736" w:rsidP="00BD6736">
      <w:pPr>
        <w:spacing w:after="225" w:line="259" w:lineRule="auto"/>
        <w:rPr>
          <w:rFonts w:asciiTheme="minorHAnsi" w:hAnsiTheme="minorHAnsi" w:cstheme="minorHAnsi"/>
          <w:b/>
          <w:szCs w:val="22"/>
        </w:rPr>
      </w:pPr>
    </w:p>
    <w:p w:rsidR="000106CF" w:rsidRDefault="003E3175" w:rsidP="003E3175">
      <w:pPr>
        <w:spacing w:after="225" w:line="259" w:lineRule="auto"/>
        <w:jc w:val="both"/>
        <w:rPr>
          <w:rFonts w:asciiTheme="minorHAnsi" w:hAnsiTheme="minorHAnsi" w:cstheme="minorHAnsi"/>
          <w:b/>
          <w:szCs w:val="22"/>
        </w:rPr>
      </w:pPr>
      <w:r w:rsidRPr="006270A7">
        <w:rPr>
          <w:rStyle w:val="fontstyle01"/>
          <w:rFonts w:asciiTheme="minorHAnsi" w:hAnsiTheme="minorHAnsi" w:cstheme="minorHAnsi"/>
          <w:color w:val="auto"/>
        </w:rPr>
        <w:t>Oświadczam jednocześnie, że posiadam i niezwłocznie przekażę na żądanie pożyczkodawcy oraz instytucji kontrolujących dokumenty potwierdzające określony status na dzień udzielenia Jednostkowej Pożyczki tj. w szczególności dokumenty potwierdzające liczbę zatrudnionych, dane finansowe oraz powiązania przedsiębiorcy, obejmujące co najmniej: złożone do ZUS druki DRA i RCA potwierdzające liczbę zgłoszonych do ubezpieczenia społecznego pracowników zatrudnionych na umowy o pracę, deklaracje podatkowe PIT 36, PIT 36L lub PIT 28 bądź sprawozdanie finansowe dla podmiotów prowadzących pełną księgowość potwierdzające wielkość obrotów.</w:t>
      </w:r>
    </w:p>
    <w:p w:rsidR="000106CF" w:rsidRDefault="000106CF" w:rsidP="000106CF">
      <w:pPr>
        <w:rPr>
          <w:rFonts w:asciiTheme="minorHAnsi" w:hAnsiTheme="minorHAnsi" w:cstheme="minorHAnsi"/>
          <w:szCs w:val="22"/>
        </w:rPr>
      </w:pPr>
    </w:p>
    <w:p w:rsidR="003E3175" w:rsidRPr="000106CF" w:rsidRDefault="003E3175" w:rsidP="000106CF">
      <w:pPr>
        <w:rPr>
          <w:rFonts w:asciiTheme="minorHAnsi" w:hAnsiTheme="minorHAnsi" w:cstheme="minorHAnsi"/>
          <w:szCs w:val="22"/>
        </w:rPr>
      </w:pPr>
    </w:p>
    <w:p w:rsidR="000106CF" w:rsidRPr="000106CF" w:rsidRDefault="000106CF" w:rsidP="000106CF">
      <w:pPr>
        <w:rPr>
          <w:rFonts w:asciiTheme="minorHAnsi" w:hAnsiTheme="minorHAnsi" w:cstheme="minorHAnsi"/>
          <w:szCs w:val="22"/>
        </w:rPr>
      </w:pPr>
    </w:p>
    <w:p w:rsidR="003E3175" w:rsidRPr="00353425" w:rsidRDefault="003E3175" w:rsidP="003E3175">
      <w:pPr>
        <w:ind w:left="142"/>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Pr>
          <w:rFonts w:asciiTheme="minorHAnsi" w:hAnsiTheme="minorHAnsi" w:cstheme="minorHAnsi"/>
        </w:rPr>
        <w:t xml:space="preserve">                      </w:t>
      </w:r>
      <w:r w:rsidRPr="00353425">
        <w:rPr>
          <w:rFonts w:asciiTheme="minorHAnsi" w:hAnsiTheme="minorHAnsi" w:cstheme="minorHAnsi"/>
        </w:rPr>
        <w:t xml:space="preserve">……………………………. </w:t>
      </w:r>
    </w:p>
    <w:p w:rsidR="003E3175" w:rsidRDefault="003E3175" w:rsidP="003E3175">
      <w:pPr>
        <w:ind w:left="142"/>
        <w:rPr>
          <w:rFonts w:asciiTheme="minorHAnsi" w:hAnsiTheme="minorHAnsi" w:cstheme="minorHAnsi"/>
          <w:i/>
          <w:sz w:val="20"/>
        </w:rPr>
      </w:pPr>
      <w:r w:rsidRPr="00353425">
        <w:rPr>
          <w:rFonts w:asciiTheme="minorHAnsi" w:hAnsiTheme="minorHAnsi" w:cstheme="minorHAnsi"/>
          <w:i/>
          <w:sz w:val="20"/>
        </w:rPr>
        <w:t xml:space="preserve">(miejscowość, data) </w:t>
      </w:r>
      <w:r>
        <w:rPr>
          <w:rFonts w:asciiTheme="minorHAnsi" w:hAnsiTheme="minorHAnsi" w:cstheme="minorHAnsi"/>
          <w:i/>
          <w:sz w:val="20"/>
        </w:rPr>
        <w:t xml:space="preserve">                           </w:t>
      </w: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t xml:space="preserve">                  </w:t>
      </w:r>
      <w:r w:rsidRPr="00353425">
        <w:rPr>
          <w:rFonts w:asciiTheme="minorHAnsi" w:hAnsiTheme="minorHAnsi" w:cstheme="minorHAnsi"/>
          <w:i/>
          <w:sz w:val="20"/>
        </w:rPr>
        <w:t xml:space="preserve">(podpis i pieczątka) </w:t>
      </w:r>
    </w:p>
    <w:p w:rsidR="000106CF" w:rsidRPr="000106CF" w:rsidRDefault="000106CF" w:rsidP="000106CF">
      <w:pPr>
        <w:rPr>
          <w:rFonts w:asciiTheme="minorHAnsi" w:hAnsiTheme="minorHAnsi" w:cstheme="minorHAnsi"/>
          <w:szCs w:val="22"/>
        </w:rPr>
      </w:pPr>
    </w:p>
    <w:p w:rsidR="000106CF" w:rsidRDefault="000106CF" w:rsidP="000106CF">
      <w:pPr>
        <w:rPr>
          <w:rFonts w:asciiTheme="minorHAnsi" w:hAnsiTheme="minorHAnsi" w:cstheme="minorHAnsi"/>
          <w:szCs w:val="22"/>
        </w:rPr>
      </w:pPr>
    </w:p>
    <w:p w:rsidR="000106CF" w:rsidRDefault="000106CF" w:rsidP="000106CF">
      <w:pPr>
        <w:rPr>
          <w:rFonts w:asciiTheme="minorHAnsi" w:hAnsiTheme="minorHAnsi" w:cstheme="minorHAnsi"/>
          <w:szCs w:val="22"/>
          <w:vertAlign w:val="superscript"/>
        </w:rPr>
      </w:pPr>
    </w:p>
    <w:p w:rsidR="000106CF" w:rsidRDefault="000106CF" w:rsidP="000106CF">
      <w:pPr>
        <w:rPr>
          <w:rFonts w:asciiTheme="minorHAnsi" w:hAnsiTheme="minorHAnsi" w:cstheme="minorHAnsi"/>
          <w:szCs w:val="22"/>
          <w:vertAlign w:val="superscript"/>
        </w:rPr>
      </w:pPr>
    </w:p>
    <w:p w:rsidR="000106CF" w:rsidRDefault="000106CF" w:rsidP="000106CF">
      <w:pPr>
        <w:rPr>
          <w:rFonts w:asciiTheme="minorHAnsi" w:hAnsiTheme="minorHAnsi" w:cstheme="minorHAnsi"/>
          <w:szCs w:val="22"/>
          <w:vertAlign w:val="superscript"/>
        </w:rPr>
      </w:pPr>
    </w:p>
    <w:p w:rsidR="003E3175" w:rsidRDefault="003E3175" w:rsidP="000106CF">
      <w:pPr>
        <w:rPr>
          <w:rFonts w:asciiTheme="minorHAnsi" w:hAnsiTheme="minorHAnsi" w:cstheme="minorHAnsi"/>
          <w:szCs w:val="22"/>
          <w:vertAlign w:val="superscript"/>
        </w:rPr>
      </w:pPr>
    </w:p>
    <w:p w:rsidR="003E3175" w:rsidRDefault="003E3175" w:rsidP="000106CF">
      <w:pPr>
        <w:rPr>
          <w:rFonts w:asciiTheme="minorHAnsi" w:hAnsiTheme="minorHAnsi" w:cstheme="minorHAnsi"/>
          <w:szCs w:val="22"/>
          <w:vertAlign w:val="superscript"/>
        </w:rPr>
      </w:pPr>
    </w:p>
    <w:p w:rsidR="00BD6736" w:rsidRPr="000106CF" w:rsidRDefault="000106CF" w:rsidP="000106CF">
      <w:pPr>
        <w:rPr>
          <w:rFonts w:asciiTheme="minorHAnsi" w:hAnsiTheme="minorHAnsi" w:cstheme="minorHAnsi"/>
          <w:szCs w:val="22"/>
        </w:rPr>
      </w:pPr>
      <w:r w:rsidRPr="000106CF">
        <w:rPr>
          <w:rFonts w:asciiTheme="minorHAnsi" w:hAnsiTheme="minorHAnsi" w:cstheme="minorHAnsi"/>
          <w:szCs w:val="22"/>
          <w:vertAlign w:val="superscript"/>
        </w:rPr>
        <w:t>1</w:t>
      </w:r>
      <w:r>
        <w:rPr>
          <w:rFonts w:asciiTheme="minorHAnsi" w:hAnsiTheme="minorHAnsi" w:cstheme="minorHAnsi"/>
          <w:szCs w:val="22"/>
        </w:rPr>
        <w:t xml:space="preserve"> </w:t>
      </w:r>
      <w:r w:rsidRPr="000106CF">
        <w:rPr>
          <w:rFonts w:asciiTheme="minorHAnsi" w:hAnsiTheme="minorHAnsi" w:cstheme="minorHAnsi"/>
          <w:sz w:val="18"/>
          <w:szCs w:val="18"/>
        </w:rPr>
        <w:t>Dotyczy Wnioskodawcy oraz podmiotów partnerskich/powiązanych</w:t>
      </w:r>
    </w:p>
    <w:sectPr w:rsidR="00BD6736" w:rsidRPr="000106CF" w:rsidSect="00561EF1">
      <w:headerReference w:type="default" r:id="rId10"/>
      <w:footerReference w:type="default" r:id="rId11"/>
      <w:pgSz w:w="11906" w:h="16838"/>
      <w:pgMar w:top="142" w:right="987" w:bottom="1134" w:left="851" w:header="0" w:footer="35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736" w:rsidRDefault="00BD6736">
      <w:r>
        <w:separator/>
      </w:r>
    </w:p>
  </w:endnote>
  <w:endnote w:type="continuationSeparator" w:id="0">
    <w:p w:rsidR="00BD6736" w:rsidRDefault="00BD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736" w:rsidRPr="00F867A6" w:rsidRDefault="00BD6736">
    <w:pPr>
      <w:pStyle w:val="Stopka"/>
      <w:jc w:val="right"/>
      <w:rPr>
        <w:rStyle w:val="Numerstrony"/>
        <w:rFonts w:ascii="Calibri" w:eastAsia="Arial" w:hAnsi="Calibri" w:cs="Calibri"/>
        <w:sz w:val="16"/>
        <w:szCs w:val="16"/>
      </w:rPr>
    </w:pPr>
    <w:r w:rsidRPr="00F867A6">
      <w:rPr>
        <w:rStyle w:val="Numerstrony"/>
        <w:rFonts w:ascii="Calibri" w:hAnsi="Calibri" w:cs="Calibri"/>
        <w:sz w:val="16"/>
        <w:szCs w:val="16"/>
      </w:rPr>
      <w:t xml:space="preserve">Strona </w:t>
    </w:r>
    <w:r w:rsidRPr="00F867A6">
      <w:rPr>
        <w:rStyle w:val="Numerstrony"/>
        <w:rFonts w:ascii="Calibri" w:hAnsi="Calibri" w:cs="Calibri"/>
        <w:sz w:val="16"/>
        <w:szCs w:val="16"/>
      </w:rPr>
      <w:fldChar w:fldCharType="begin"/>
    </w:r>
    <w:r w:rsidRPr="00F867A6">
      <w:rPr>
        <w:rStyle w:val="Numerstrony"/>
        <w:rFonts w:ascii="Calibri" w:hAnsi="Calibri" w:cs="Calibri"/>
        <w:sz w:val="16"/>
        <w:szCs w:val="16"/>
      </w:rPr>
      <w:instrText xml:space="preserve"> PAGE </w:instrText>
    </w:r>
    <w:r w:rsidRPr="00F867A6">
      <w:rPr>
        <w:rStyle w:val="Numerstrony"/>
        <w:rFonts w:ascii="Calibri" w:hAnsi="Calibri" w:cs="Calibri"/>
        <w:sz w:val="16"/>
        <w:szCs w:val="16"/>
      </w:rPr>
      <w:fldChar w:fldCharType="separate"/>
    </w:r>
    <w:r w:rsidRPr="00F867A6">
      <w:rPr>
        <w:rStyle w:val="Numerstrony"/>
        <w:rFonts w:ascii="Calibri" w:hAnsi="Calibri" w:cs="Calibri"/>
        <w:noProof/>
        <w:sz w:val="16"/>
        <w:szCs w:val="16"/>
      </w:rPr>
      <w:t>11</w:t>
    </w:r>
    <w:r w:rsidRPr="00F867A6">
      <w:rPr>
        <w:rStyle w:val="Numerstrony"/>
        <w:rFonts w:ascii="Calibri" w:hAnsi="Calibri" w:cs="Calibri"/>
        <w:sz w:val="16"/>
        <w:szCs w:val="16"/>
      </w:rPr>
      <w:fldChar w:fldCharType="end"/>
    </w:r>
    <w:r w:rsidRPr="00F867A6">
      <w:rPr>
        <w:rStyle w:val="Numerstrony"/>
        <w:rFonts w:ascii="Calibri" w:eastAsia="Arial" w:hAnsi="Calibri" w:cs="Calibri"/>
        <w:sz w:val="16"/>
        <w:szCs w:val="16"/>
      </w:rPr>
      <w:t xml:space="preserve"> </w:t>
    </w:r>
  </w:p>
  <w:p w:rsidR="00BD6736" w:rsidRPr="00F867A6" w:rsidRDefault="00BD6736" w:rsidP="00CC1A64">
    <w:pPr>
      <w:rPr>
        <w:rFonts w:ascii="Calibri" w:hAnsi="Calibri" w:cs="Calibri"/>
        <w:sz w:val="16"/>
        <w:szCs w:val="16"/>
      </w:rPr>
    </w:pPr>
    <w:r w:rsidRPr="00F867A6">
      <w:rPr>
        <w:rFonts w:ascii="Calibri" w:hAnsi="Calibri" w:cs="Calibri"/>
        <w:noProof/>
        <w:sz w:val="16"/>
        <w:szCs w:val="16"/>
      </w:rPr>
      <mc:AlternateContent>
        <mc:Choice Requires="wps">
          <w:drawing>
            <wp:anchor distT="4294967295" distB="4294967295" distL="114300" distR="114300" simplePos="0" relativeHeight="251657216" behindDoc="0" locked="0" layoutInCell="1" allowOverlap="1">
              <wp:simplePos x="0" y="0"/>
              <wp:positionH relativeFrom="column">
                <wp:posOffset>21590</wp:posOffset>
              </wp:positionH>
              <wp:positionV relativeFrom="paragraph">
                <wp:posOffset>137159</wp:posOffset>
              </wp:positionV>
              <wp:extent cx="6372225" cy="0"/>
              <wp:effectExtent l="0" t="0" r="0" b="0"/>
              <wp:wrapNone/>
              <wp:docPr id="5"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0CDAC58" id="Łącznik prosty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pt,10.8pt" to="50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" strokecolor="windowText" strokeweight=".5pt">
              <v:stroke joinstyle="miter"/>
              <o:lock v:ext="edit" shapetype="f"/>
            </v:line>
          </w:pict>
        </mc:Fallback>
      </mc:AlternateContent>
    </w:r>
  </w:p>
  <w:tbl>
    <w:tblPr>
      <w:tblW w:w="0" w:type="auto"/>
      <w:tblLook w:val="04A0" w:firstRow="1" w:lastRow="0" w:firstColumn="1" w:lastColumn="0" w:noHBand="0" w:noVBand="1"/>
    </w:tblPr>
    <w:tblGrid>
      <w:gridCol w:w="3995"/>
      <w:gridCol w:w="3901"/>
      <w:gridCol w:w="2172"/>
    </w:tblGrid>
    <w:tr w:rsidR="00C87E73" w:rsidRPr="00F867A6" w:rsidTr="00C87E73">
      <w:tc>
        <w:tcPr>
          <w:tcW w:w="3995" w:type="dxa"/>
          <w:shd w:val="clear" w:color="auto" w:fill="auto"/>
        </w:tcPr>
        <w:p w:rsidR="00C87E73" w:rsidRDefault="00C87E73" w:rsidP="00CC1A64">
          <w:pPr>
            <w:pStyle w:val="Stopka"/>
            <w:rPr>
              <w:rFonts w:ascii="Calibri" w:eastAsia="Arial" w:hAnsi="Calibri" w:cs="Calibri"/>
              <w:noProof/>
              <w:sz w:val="16"/>
              <w:szCs w:val="16"/>
            </w:rPr>
          </w:pPr>
        </w:p>
        <w:p w:rsidR="00BD6736" w:rsidRPr="00F867A6" w:rsidRDefault="00C87E73" w:rsidP="00CC1A64">
          <w:pPr>
            <w:pStyle w:val="Stopka"/>
            <w:rPr>
              <w:rStyle w:val="Numerstrony"/>
              <w:rFonts w:ascii="Calibri" w:eastAsia="Arial" w:hAnsi="Calibri" w:cs="Calibri"/>
              <w:sz w:val="16"/>
              <w:szCs w:val="16"/>
            </w:rPr>
          </w:pPr>
          <w:r>
            <w:rPr>
              <w:rFonts w:ascii="Calibri" w:eastAsia="Arial" w:hAnsi="Calibri" w:cs="Calibri"/>
              <w:noProof/>
              <w:sz w:val="16"/>
              <w:szCs w:val="16"/>
            </w:rPr>
            <w:drawing>
              <wp:inline distT="0" distB="0" distL="0" distR="0">
                <wp:extent cx="1924050" cy="5773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rr_GRAY.png"/>
                        <pic:cNvPicPr/>
                      </pic:nvPicPr>
                      <pic:blipFill>
                        <a:blip r:embed="rId1">
                          <a:extLst>
                            <a:ext uri="{28A0092B-C50C-407E-A947-70E740481C1C}">
                              <a14:useLocalDpi xmlns:a14="http://schemas.microsoft.com/office/drawing/2010/main" val="0"/>
                            </a:ext>
                          </a:extLst>
                        </a:blip>
                        <a:stretch>
                          <a:fillRect/>
                        </a:stretch>
                      </pic:blipFill>
                      <pic:spPr>
                        <a:xfrm>
                          <a:off x="0" y="0"/>
                          <a:ext cx="1946937" cy="584196"/>
                        </a:xfrm>
                        <a:prstGeom prst="rect">
                          <a:avLst/>
                        </a:prstGeom>
                      </pic:spPr>
                    </pic:pic>
                  </a:graphicData>
                </a:graphic>
              </wp:inline>
            </w:drawing>
          </w:r>
        </w:p>
      </w:tc>
      <w:tc>
        <w:tcPr>
          <w:tcW w:w="3901" w:type="dxa"/>
          <w:shd w:val="clear" w:color="auto" w:fill="auto"/>
        </w:tcPr>
        <w:p w:rsidR="00BD6736" w:rsidRPr="00F867A6" w:rsidRDefault="00BD6736" w:rsidP="00CC1A64">
          <w:pPr>
            <w:pStyle w:val="Stopka"/>
            <w:rPr>
              <w:rStyle w:val="Numerstrony"/>
              <w:rFonts w:ascii="Calibri" w:eastAsia="Arial" w:hAnsi="Calibri" w:cs="Calibri"/>
              <w:sz w:val="16"/>
              <w:szCs w:val="16"/>
            </w:rPr>
          </w:pPr>
          <w:r>
            <w:rPr>
              <w:rStyle w:val="Numerstrony"/>
              <w:rFonts w:ascii="Calibri" w:eastAsia="Arial" w:hAnsi="Calibri" w:cs="Calibri"/>
              <w:noProof/>
              <w:sz w:val="16"/>
              <w:szCs w:val="16"/>
            </w:rPr>
            <w:drawing>
              <wp:inline distT="0" distB="0" distL="0" distR="0">
                <wp:extent cx="1947545" cy="69405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7545" cy="694055"/>
                        </a:xfrm>
                        <a:prstGeom prst="rect">
                          <a:avLst/>
                        </a:prstGeom>
                        <a:noFill/>
                        <a:ln>
                          <a:noFill/>
                        </a:ln>
                      </pic:spPr>
                    </pic:pic>
                  </a:graphicData>
                </a:graphic>
              </wp:inline>
            </w:drawing>
          </w:r>
        </w:p>
      </w:tc>
      <w:tc>
        <w:tcPr>
          <w:tcW w:w="2172" w:type="dxa"/>
          <w:shd w:val="clear" w:color="auto" w:fill="auto"/>
        </w:tcPr>
        <w:p w:rsidR="00BD6736" w:rsidRPr="0087576A" w:rsidRDefault="00C87E73" w:rsidP="00FF4E55">
          <w:pPr>
            <w:pStyle w:val="Stopka"/>
            <w:tabs>
              <w:tab w:val="left" w:pos="525"/>
              <w:tab w:val="left" w:pos="1065"/>
              <w:tab w:val="right" w:pos="2022"/>
            </w:tabs>
          </w:pPr>
          <w:r>
            <w:rPr>
              <w:noProof/>
            </w:rPr>
            <w:drawing>
              <wp:inline distT="0" distB="0" distL="0" distR="0">
                <wp:extent cx="859144" cy="704518"/>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opolska inwestuje Black.jpg"/>
                        <pic:cNvPicPr/>
                      </pic:nvPicPr>
                      <pic:blipFill>
                        <a:blip r:embed="rId3">
                          <a:extLst>
                            <a:ext uri="{28A0092B-C50C-407E-A947-70E740481C1C}">
                              <a14:useLocalDpi xmlns:a14="http://schemas.microsoft.com/office/drawing/2010/main" val="0"/>
                            </a:ext>
                          </a:extLst>
                        </a:blip>
                        <a:stretch>
                          <a:fillRect/>
                        </a:stretch>
                      </pic:blipFill>
                      <pic:spPr>
                        <a:xfrm>
                          <a:off x="0" y="0"/>
                          <a:ext cx="873516" cy="716304"/>
                        </a:xfrm>
                        <a:prstGeom prst="rect">
                          <a:avLst/>
                        </a:prstGeom>
                      </pic:spPr>
                    </pic:pic>
                  </a:graphicData>
                </a:graphic>
              </wp:inline>
            </w:drawing>
          </w:r>
        </w:p>
      </w:tc>
    </w:tr>
    <w:tr w:rsidR="00BD6736" w:rsidRPr="00F867A6" w:rsidTr="00C87E73">
      <w:tc>
        <w:tcPr>
          <w:tcW w:w="10068" w:type="dxa"/>
          <w:gridSpan w:val="3"/>
          <w:shd w:val="clear" w:color="auto" w:fill="auto"/>
        </w:tcPr>
        <w:p w:rsidR="00BD6736" w:rsidRPr="00F867A6" w:rsidRDefault="00BD6736" w:rsidP="00F867A6">
          <w:pPr>
            <w:widowControl w:val="0"/>
            <w:tabs>
              <w:tab w:val="left" w:pos="2108"/>
            </w:tabs>
            <w:autoSpaceDE w:val="0"/>
            <w:ind w:right="-853"/>
            <w:jc w:val="center"/>
            <w:rPr>
              <w:rStyle w:val="Numerstrony"/>
              <w:rFonts w:ascii="Calibri" w:eastAsia="Arial" w:hAnsi="Calibri" w:cs="Calibri"/>
              <w:sz w:val="16"/>
              <w:szCs w:val="16"/>
            </w:rPr>
          </w:pPr>
          <w:r w:rsidRPr="00F867A6">
            <w:rPr>
              <w:rFonts w:ascii="Calibri" w:eastAsia="Calibri" w:hAnsi="Calibri" w:cs="Calibri"/>
              <w:noProof/>
              <w:sz w:val="18"/>
              <w:szCs w:val="16"/>
            </w:rPr>
            <w:t>Regionalny Program Operacyjny Województwa Małopolskiego na lata 2014-2020</w:t>
          </w:r>
        </w:p>
      </w:tc>
    </w:tr>
  </w:tbl>
  <w:p w:rsidR="00BD6736" w:rsidRPr="00F867A6" w:rsidRDefault="00BD6736" w:rsidP="00CC1A64">
    <w:pPr>
      <w:pStyle w:val="Stopka"/>
      <w:rPr>
        <w:rStyle w:val="Numerstrony"/>
        <w:rFonts w:ascii="Calibri" w:eastAsia="Arial" w:hAnsi="Calibri" w:cs="Calibri"/>
        <w:sz w:val="16"/>
        <w:szCs w:val="16"/>
      </w:rPr>
    </w:pPr>
  </w:p>
  <w:p w:rsidR="00BD6736" w:rsidRPr="00F867A6" w:rsidRDefault="00BD6736">
    <w:pPr>
      <w:pStyle w:val="Stopka"/>
      <w:jc w:val="right"/>
      <w:rPr>
        <w:rStyle w:val="Numerstrony"/>
        <w:rFonts w:ascii="Calibri" w:eastAsia="Arial"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736" w:rsidRDefault="00BD6736">
      <w:r>
        <w:separator/>
      </w:r>
    </w:p>
  </w:footnote>
  <w:footnote w:type="continuationSeparator" w:id="0">
    <w:p w:rsidR="00BD6736" w:rsidRDefault="00BD6736">
      <w:r>
        <w:continuationSeparator/>
      </w:r>
    </w:p>
  </w:footnote>
  <w:footnote w:id="1">
    <w:p w:rsidR="00BD6736" w:rsidRDefault="00BD6736" w:rsidP="00D56604">
      <w:pPr>
        <w:pStyle w:val="footnotedescription"/>
        <w:spacing w:after="0" w:line="259" w:lineRule="auto"/>
        <w:ind w:righ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736" w:rsidRDefault="00BD6736" w:rsidP="00355292">
    <w:pPr>
      <w:pStyle w:val="Tekstpodstawowy"/>
      <w:keepNext/>
      <w:spacing w:before="240" w:after="120" w:line="360" w:lineRule="auto"/>
    </w:pPr>
    <w:r>
      <w:rPr>
        <w:noProof/>
      </w:rPr>
      <w:drawing>
        <wp:inline distT="0" distB="0" distL="0" distR="0">
          <wp:extent cx="6383655" cy="829945"/>
          <wp:effectExtent l="0" t="0" r="0" b="0"/>
          <wp:docPr id="24" name="Obraz 24" descr="logotyp czarnobiały m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czarnobiały m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3655" cy="829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decimal"/>
      <w:lvlText w:val="%1."/>
      <w:lvlJc w:val="left"/>
      <w:pPr>
        <w:tabs>
          <w:tab w:val="num" w:pos="360"/>
        </w:tabs>
        <w:ind w:left="340" w:hanging="340"/>
      </w:pPr>
      <w:rPr>
        <w:rFonts w:ascii="Symbol" w:hAnsi="Symbol" w:cs="Symbol"/>
        <w:color w:val="000000"/>
        <w:sz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00" w:hanging="340"/>
      </w:pPr>
      <w:rPr>
        <w:rFonts w:ascii="Times New Roman" w:hAnsi="Times New Roman" w:cs="Times New Roman"/>
        <w:b w:val="0"/>
        <w:i w:val="0"/>
        <w:sz w:val="24"/>
        <w:u w:val="none"/>
      </w:rPr>
    </w:lvl>
  </w:abstractNum>
  <w:abstractNum w:abstractNumId="4" w15:restartNumberingAfterBreak="0">
    <w:nsid w:val="00000005"/>
    <w:multiLevelType w:val="singleLevel"/>
    <w:tmpl w:val="00000005"/>
    <w:name w:val="WW8Num5"/>
    <w:lvl w:ilvl="0">
      <w:start w:val="33"/>
      <w:numFmt w:val="bullet"/>
      <w:lvlText w:val="-"/>
      <w:lvlJc w:val="left"/>
      <w:pPr>
        <w:tabs>
          <w:tab w:val="num" w:pos="720"/>
        </w:tabs>
        <w:ind w:left="720" w:hanging="360"/>
      </w:pPr>
      <w:rPr>
        <w:rFonts w:ascii="Times New Roman" w:hAnsi="Times New Roman" w:cs="Arial"/>
        <w:b/>
        <w:i w:val="0"/>
        <w:sz w:val="16"/>
      </w:rPr>
    </w:lvl>
  </w:abstractNum>
  <w:abstractNum w:abstractNumId="5" w15:restartNumberingAfterBreak="0">
    <w:nsid w:val="00000006"/>
    <w:multiLevelType w:val="singleLevel"/>
    <w:tmpl w:val="00000006"/>
    <w:lvl w:ilvl="0">
      <w:start w:val="33"/>
      <w:numFmt w:val="bullet"/>
      <w:lvlText w:val="-"/>
      <w:lvlJc w:val="left"/>
      <w:pPr>
        <w:tabs>
          <w:tab w:val="num" w:pos="720"/>
        </w:tabs>
        <w:ind w:left="720" w:hanging="360"/>
      </w:pPr>
      <w:rPr>
        <w:rFonts w:ascii="Times New Roman" w:hAnsi="Times New Roman" w:cs="Arial"/>
        <w:b/>
        <w:i w:val="0"/>
        <w:sz w:val="16"/>
        <w:szCs w:val="16"/>
      </w:rPr>
    </w:lvl>
  </w:abstractNum>
  <w:abstractNum w:abstractNumId="6" w15:restartNumberingAfterBreak="0">
    <w:nsid w:val="021E62FB"/>
    <w:multiLevelType w:val="hybridMultilevel"/>
    <w:tmpl w:val="049E6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33D7F"/>
    <w:multiLevelType w:val="hybridMultilevel"/>
    <w:tmpl w:val="06509070"/>
    <w:lvl w:ilvl="0" w:tplc="BF6C2E7A">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E08A24">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156F3BC">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3AC61A">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AC0F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7C300A">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1AAB30">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8C018D2">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B43668">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ADE7AFE"/>
    <w:multiLevelType w:val="hybridMultilevel"/>
    <w:tmpl w:val="A72E1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47513E"/>
    <w:multiLevelType w:val="hybridMultilevel"/>
    <w:tmpl w:val="165AE2EC"/>
    <w:lvl w:ilvl="0" w:tplc="2F566318">
      <w:start w:val="1"/>
      <w:numFmt w:val="bullet"/>
      <w:lvlText w:val="-"/>
      <w:lvlJc w:val="left"/>
      <w:pPr>
        <w:ind w:left="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82EB64">
      <w:start w:val="1"/>
      <w:numFmt w:val="bullet"/>
      <w:lvlText w:val="o"/>
      <w:lvlJc w:val="left"/>
      <w:pPr>
        <w:ind w:left="1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E02AE4">
      <w:start w:val="1"/>
      <w:numFmt w:val="bullet"/>
      <w:lvlText w:val="▪"/>
      <w:lvlJc w:val="left"/>
      <w:pPr>
        <w:ind w:left="2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8231AC">
      <w:start w:val="1"/>
      <w:numFmt w:val="bullet"/>
      <w:lvlText w:val="•"/>
      <w:lvlJc w:val="left"/>
      <w:pPr>
        <w:ind w:left="3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AAF744">
      <w:start w:val="1"/>
      <w:numFmt w:val="bullet"/>
      <w:lvlText w:val="o"/>
      <w:lvlJc w:val="left"/>
      <w:pPr>
        <w:ind w:left="3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B63A66">
      <w:start w:val="1"/>
      <w:numFmt w:val="bullet"/>
      <w:lvlText w:val="▪"/>
      <w:lvlJc w:val="left"/>
      <w:pPr>
        <w:ind w:left="46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2C8644">
      <w:start w:val="1"/>
      <w:numFmt w:val="bullet"/>
      <w:lvlText w:val="•"/>
      <w:lvlJc w:val="left"/>
      <w:pPr>
        <w:ind w:left="53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70994C">
      <w:start w:val="1"/>
      <w:numFmt w:val="bullet"/>
      <w:lvlText w:val="o"/>
      <w:lvlJc w:val="left"/>
      <w:pPr>
        <w:ind w:left="61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5B81742">
      <w:start w:val="1"/>
      <w:numFmt w:val="bullet"/>
      <w:lvlText w:val="▪"/>
      <w:lvlJc w:val="left"/>
      <w:pPr>
        <w:ind w:left="68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F06735B"/>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A0452"/>
    <w:multiLevelType w:val="hybridMultilevel"/>
    <w:tmpl w:val="CA3A92CA"/>
    <w:lvl w:ilvl="0" w:tplc="B5C6E40E">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4D8DB92">
      <w:start w:val="1"/>
      <w:numFmt w:val="lowerLetter"/>
      <w:lvlText w:val="%2"/>
      <w:lvlJc w:val="left"/>
      <w:pPr>
        <w:ind w:left="1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089C5C">
      <w:start w:val="1"/>
      <w:numFmt w:val="lowerRoman"/>
      <w:lvlText w:val="%3"/>
      <w:lvlJc w:val="left"/>
      <w:pPr>
        <w:ind w:left="2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2AF100">
      <w:start w:val="1"/>
      <w:numFmt w:val="decimal"/>
      <w:lvlText w:val="%4"/>
      <w:lvlJc w:val="left"/>
      <w:pPr>
        <w:ind w:left="2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FAE97E">
      <w:start w:val="1"/>
      <w:numFmt w:val="lowerLetter"/>
      <w:lvlText w:val="%5"/>
      <w:lvlJc w:val="left"/>
      <w:pPr>
        <w:ind w:left="3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F24FB0">
      <w:start w:val="1"/>
      <w:numFmt w:val="lowerRoman"/>
      <w:lvlText w:val="%6"/>
      <w:lvlJc w:val="left"/>
      <w:pPr>
        <w:ind w:left="42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E48476">
      <w:start w:val="1"/>
      <w:numFmt w:val="decimal"/>
      <w:lvlText w:val="%7"/>
      <w:lvlJc w:val="left"/>
      <w:pPr>
        <w:ind w:left="49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34DF3A">
      <w:start w:val="1"/>
      <w:numFmt w:val="lowerLetter"/>
      <w:lvlText w:val="%8"/>
      <w:lvlJc w:val="left"/>
      <w:pPr>
        <w:ind w:left="57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F8CC97E">
      <w:start w:val="1"/>
      <w:numFmt w:val="lowerRoman"/>
      <w:lvlText w:val="%9"/>
      <w:lvlJc w:val="left"/>
      <w:pPr>
        <w:ind w:left="6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C4A5BFD"/>
    <w:multiLevelType w:val="hybridMultilevel"/>
    <w:tmpl w:val="72B61B96"/>
    <w:lvl w:ilvl="0" w:tplc="993AB6A4">
      <w:start w:val="6"/>
      <w:numFmt w:val="decimal"/>
      <w:lvlText w:val="%1"/>
      <w:lvlJc w:val="left"/>
      <w:pPr>
        <w:ind w:left="12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2F2C0034">
      <w:start w:val="1"/>
      <w:numFmt w:val="lowerLetter"/>
      <w:lvlText w:val="%2)"/>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70E5DEE">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B6A11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0E6DBE">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389EF6">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1AABF0">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5ACB30">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465BBE">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38067BE"/>
    <w:multiLevelType w:val="singleLevel"/>
    <w:tmpl w:val="00000004"/>
    <w:lvl w:ilvl="0">
      <w:start w:val="1"/>
      <w:numFmt w:val="decimal"/>
      <w:lvlText w:val="%1."/>
      <w:lvlJc w:val="left"/>
      <w:pPr>
        <w:tabs>
          <w:tab w:val="num" w:pos="720"/>
        </w:tabs>
        <w:ind w:left="700" w:hanging="340"/>
      </w:pPr>
      <w:rPr>
        <w:rFonts w:ascii="Times New Roman" w:hAnsi="Times New Roman" w:cs="Times New Roman"/>
        <w:b w:val="0"/>
        <w:i w:val="0"/>
        <w:sz w:val="24"/>
        <w:u w:val="none"/>
      </w:rPr>
    </w:lvl>
  </w:abstractNum>
  <w:abstractNum w:abstractNumId="14" w15:restartNumberingAfterBreak="0">
    <w:nsid w:val="341D6D0B"/>
    <w:multiLevelType w:val="hybridMultilevel"/>
    <w:tmpl w:val="04768BCC"/>
    <w:lvl w:ilvl="0" w:tplc="BCA0D42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A4EF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C20C6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30BFC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69A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EA4BB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2008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7245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8787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EB6CBE"/>
    <w:multiLevelType w:val="hybridMultilevel"/>
    <w:tmpl w:val="FB4C495E"/>
    <w:lvl w:ilvl="0" w:tplc="2A0098C2">
      <w:start w:val="2"/>
      <w:numFmt w:val="decimal"/>
      <w:lvlText w:val="%1"/>
      <w:lvlJc w:val="left"/>
      <w:pPr>
        <w:ind w:left="1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F91EB922">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D8C110">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AE1ED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36BD48">
      <w:start w:val="1"/>
      <w:numFmt w:val="bullet"/>
      <w:lvlText w:val="o"/>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385B70">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60E350">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2AC65A">
      <w:start w:val="1"/>
      <w:numFmt w:val="bullet"/>
      <w:lvlText w:val="o"/>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12B0F4">
      <w:start w:val="1"/>
      <w:numFmt w:val="bullet"/>
      <w:lvlText w:val="▪"/>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6817E8C"/>
    <w:multiLevelType w:val="hybridMultilevel"/>
    <w:tmpl w:val="0B680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82577"/>
    <w:multiLevelType w:val="hybridMultilevel"/>
    <w:tmpl w:val="F3B635FC"/>
    <w:lvl w:ilvl="0" w:tplc="945E6E1E">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D6D93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8CE1D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F62140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121AE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4DC927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1EE6B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F0B86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0491A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74F386F"/>
    <w:multiLevelType w:val="hybridMultilevel"/>
    <w:tmpl w:val="7E6A4258"/>
    <w:lvl w:ilvl="0" w:tplc="BB00A29C">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4A728A">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1E4948">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B44392">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FAAD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50B3B0">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3C17A6">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468A9E">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E436B6">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FC12D49"/>
    <w:multiLevelType w:val="hybridMultilevel"/>
    <w:tmpl w:val="0A604BF6"/>
    <w:lvl w:ilvl="0" w:tplc="B5CCEE0C">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5E8F42">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E6AF42">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C677D2">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62E918">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08C65E">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44EF06">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548864">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74EA26A">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7FA3C9F"/>
    <w:multiLevelType w:val="hybridMultilevel"/>
    <w:tmpl w:val="D82EEB32"/>
    <w:lvl w:ilvl="0" w:tplc="FB50E9A8">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779557E1"/>
    <w:multiLevelType w:val="hybridMultilevel"/>
    <w:tmpl w:val="845A13FE"/>
    <w:lvl w:ilvl="0" w:tplc="04150007">
      <w:start w:val="1"/>
      <w:numFmt w:val="bullet"/>
      <w:lvlText w:val=""/>
      <w:lvlJc w:val="left"/>
      <w:pPr>
        <w:ind w:left="720" w:hanging="360"/>
      </w:pPr>
      <w:rPr>
        <w:rFonts w:ascii="Wingdings" w:hAnsi="Wingdings" w:cs="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9480955"/>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8E02D6"/>
    <w:multiLevelType w:val="hybridMultilevel"/>
    <w:tmpl w:val="D2E67A5C"/>
    <w:lvl w:ilvl="0" w:tplc="8ABCC89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CE8890">
      <w:start w:val="1"/>
      <w:numFmt w:val="lowerLetter"/>
      <w:lvlText w:val="%2)"/>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5019D2">
      <w:start w:val="1"/>
      <w:numFmt w:val="lowerRoman"/>
      <w:lvlText w:val="%3"/>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583D6C">
      <w:start w:val="1"/>
      <w:numFmt w:val="decimal"/>
      <w:lvlText w:val="%4"/>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58DD28">
      <w:start w:val="1"/>
      <w:numFmt w:val="lowerLetter"/>
      <w:lvlText w:val="%5"/>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10B56A">
      <w:start w:val="1"/>
      <w:numFmt w:val="lowerRoman"/>
      <w:lvlText w:val="%6"/>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72E7AA">
      <w:start w:val="1"/>
      <w:numFmt w:val="decimal"/>
      <w:lvlText w:val="%7"/>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E2E5C4">
      <w:start w:val="1"/>
      <w:numFmt w:val="lowerLetter"/>
      <w:lvlText w:val="%8"/>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9C46B6">
      <w:start w:val="1"/>
      <w:numFmt w:val="lowerRoman"/>
      <w:lvlText w:val="%9"/>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10"/>
  </w:num>
  <w:num w:numId="10">
    <w:abstractNumId w:val="8"/>
  </w:num>
  <w:num w:numId="11">
    <w:abstractNumId w:val="13"/>
  </w:num>
  <w:num w:numId="12">
    <w:abstractNumId w:val="17"/>
  </w:num>
  <w:num w:numId="13">
    <w:abstractNumId w:val="15"/>
  </w:num>
  <w:num w:numId="14">
    <w:abstractNumId w:val="23"/>
  </w:num>
  <w:num w:numId="15">
    <w:abstractNumId w:val="9"/>
  </w:num>
  <w:num w:numId="16">
    <w:abstractNumId w:val="19"/>
  </w:num>
  <w:num w:numId="17">
    <w:abstractNumId w:val="12"/>
  </w:num>
  <w:num w:numId="18">
    <w:abstractNumId w:val="7"/>
  </w:num>
  <w:num w:numId="19">
    <w:abstractNumId w:val="18"/>
  </w:num>
  <w:num w:numId="20">
    <w:abstractNumId w:val="11"/>
  </w:num>
  <w:num w:numId="21">
    <w:abstractNumId w:val="14"/>
  </w:num>
  <w:num w:numId="22">
    <w:abstractNumId w:val="20"/>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C0"/>
    <w:rsid w:val="000106CF"/>
    <w:rsid w:val="00032A4A"/>
    <w:rsid w:val="000378F4"/>
    <w:rsid w:val="00050EEB"/>
    <w:rsid w:val="00060B2C"/>
    <w:rsid w:val="00065586"/>
    <w:rsid w:val="00070079"/>
    <w:rsid w:val="00097031"/>
    <w:rsid w:val="000973A6"/>
    <w:rsid w:val="000E75DA"/>
    <w:rsid w:val="000F6089"/>
    <w:rsid w:val="00186DF7"/>
    <w:rsid w:val="00196C49"/>
    <w:rsid w:val="001E5F7C"/>
    <w:rsid w:val="0023384E"/>
    <w:rsid w:val="00242F47"/>
    <w:rsid w:val="0024518C"/>
    <w:rsid w:val="0024622F"/>
    <w:rsid w:val="00247513"/>
    <w:rsid w:val="00247B4B"/>
    <w:rsid w:val="0029262C"/>
    <w:rsid w:val="002E08B6"/>
    <w:rsid w:val="00311F5D"/>
    <w:rsid w:val="00321652"/>
    <w:rsid w:val="0034133E"/>
    <w:rsid w:val="003436DD"/>
    <w:rsid w:val="00355292"/>
    <w:rsid w:val="00362124"/>
    <w:rsid w:val="003871F1"/>
    <w:rsid w:val="003B79D8"/>
    <w:rsid w:val="003C19A2"/>
    <w:rsid w:val="003C2F8E"/>
    <w:rsid w:val="003E3175"/>
    <w:rsid w:val="00440403"/>
    <w:rsid w:val="00440ACE"/>
    <w:rsid w:val="004523DB"/>
    <w:rsid w:val="00462F82"/>
    <w:rsid w:val="00471CC4"/>
    <w:rsid w:val="00473759"/>
    <w:rsid w:val="00482594"/>
    <w:rsid w:val="00497498"/>
    <w:rsid w:val="004A3FA9"/>
    <w:rsid w:val="004E6A5E"/>
    <w:rsid w:val="00561EF1"/>
    <w:rsid w:val="00565A0D"/>
    <w:rsid w:val="00582DDC"/>
    <w:rsid w:val="00611004"/>
    <w:rsid w:val="006270A7"/>
    <w:rsid w:val="006A5AB1"/>
    <w:rsid w:val="006B4826"/>
    <w:rsid w:val="006C63A8"/>
    <w:rsid w:val="00714B84"/>
    <w:rsid w:val="00753CFD"/>
    <w:rsid w:val="00754DBF"/>
    <w:rsid w:val="00765FEF"/>
    <w:rsid w:val="0078427F"/>
    <w:rsid w:val="00822C5E"/>
    <w:rsid w:val="0087576A"/>
    <w:rsid w:val="00897AC0"/>
    <w:rsid w:val="008A0BCF"/>
    <w:rsid w:val="008D64E1"/>
    <w:rsid w:val="0091553B"/>
    <w:rsid w:val="00932495"/>
    <w:rsid w:val="00933745"/>
    <w:rsid w:val="00954A9C"/>
    <w:rsid w:val="00955391"/>
    <w:rsid w:val="00955906"/>
    <w:rsid w:val="00965388"/>
    <w:rsid w:val="0097701F"/>
    <w:rsid w:val="00981F1C"/>
    <w:rsid w:val="009A599A"/>
    <w:rsid w:val="009D1E6F"/>
    <w:rsid w:val="00A536D1"/>
    <w:rsid w:val="00A8164C"/>
    <w:rsid w:val="00A85E84"/>
    <w:rsid w:val="00AD17F3"/>
    <w:rsid w:val="00B27027"/>
    <w:rsid w:val="00B4412B"/>
    <w:rsid w:val="00B74154"/>
    <w:rsid w:val="00B828A1"/>
    <w:rsid w:val="00B906E9"/>
    <w:rsid w:val="00BB0BDE"/>
    <w:rsid w:val="00BC0660"/>
    <w:rsid w:val="00BD6736"/>
    <w:rsid w:val="00BD7E44"/>
    <w:rsid w:val="00C01BC9"/>
    <w:rsid w:val="00C3078E"/>
    <w:rsid w:val="00C37528"/>
    <w:rsid w:val="00C87E73"/>
    <w:rsid w:val="00CC1A64"/>
    <w:rsid w:val="00CE0699"/>
    <w:rsid w:val="00CF342D"/>
    <w:rsid w:val="00D121BE"/>
    <w:rsid w:val="00D35228"/>
    <w:rsid w:val="00D52C15"/>
    <w:rsid w:val="00D53C98"/>
    <w:rsid w:val="00D56604"/>
    <w:rsid w:val="00D673EC"/>
    <w:rsid w:val="00D76A36"/>
    <w:rsid w:val="00D972BF"/>
    <w:rsid w:val="00DB7569"/>
    <w:rsid w:val="00DD46CB"/>
    <w:rsid w:val="00DF7CF1"/>
    <w:rsid w:val="00E02B6C"/>
    <w:rsid w:val="00E652D9"/>
    <w:rsid w:val="00E72835"/>
    <w:rsid w:val="00E75CEF"/>
    <w:rsid w:val="00E76407"/>
    <w:rsid w:val="00E93A26"/>
    <w:rsid w:val="00E9793B"/>
    <w:rsid w:val="00EB1AB6"/>
    <w:rsid w:val="00F100B0"/>
    <w:rsid w:val="00F1010B"/>
    <w:rsid w:val="00F25B77"/>
    <w:rsid w:val="00F26E13"/>
    <w:rsid w:val="00F54A80"/>
    <w:rsid w:val="00F867A6"/>
    <w:rsid w:val="00F92B7E"/>
    <w:rsid w:val="00F954BE"/>
    <w:rsid w:val="00FE65C2"/>
    <w:rsid w:val="00FF4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39C83828"/>
  <w15:chartTrackingRefBased/>
  <w15:docId w15:val="{46D9E25A-EBDC-424D-9DD6-A7BB307E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Arial" w:hAnsi="Arial"/>
      <w:sz w:val="22"/>
      <w:szCs w:val="24"/>
      <w:lang w:eastAsia="ja-JP"/>
    </w:rPr>
  </w:style>
  <w:style w:type="paragraph" w:styleId="Nagwek1">
    <w:name w:val="heading 1"/>
    <w:basedOn w:val="Normalny"/>
    <w:next w:val="Normalny"/>
    <w:qFormat/>
    <w:pPr>
      <w:keepNext/>
      <w:numPr>
        <w:numId w:val="1"/>
      </w:numPr>
      <w:outlineLvl w:val="0"/>
    </w:pPr>
    <w:rPr>
      <w:b/>
      <w:bCs/>
      <w:sz w:val="32"/>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ormalny"/>
    <w:next w:val="Normalny"/>
    <w:qFormat/>
    <w:pPr>
      <w:keepNext/>
      <w:numPr>
        <w:ilvl w:val="2"/>
        <w:numId w:val="1"/>
      </w:numPr>
      <w:outlineLvl w:val="2"/>
    </w:pPr>
    <w:rPr>
      <w:b/>
      <w:bCs/>
      <w:sz w:val="16"/>
    </w:rPr>
  </w:style>
  <w:style w:type="paragraph" w:styleId="Nagwek4">
    <w:name w:val="heading 4"/>
    <w:basedOn w:val="Normalny"/>
    <w:next w:val="Normalny"/>
    <w:qFormat/>
    <w:pPr>
      <w:keepNext/>
      <w:numPr>
        <w:ilvl w:val="3"/>
        <w:numId w:val="1"/>
      </w:numPr>
      <w:ind w:left="360"/>
      <w:outlineLvl w:val="3"/>
    </w:pPr>
    <w:rPr>
      <w:b/>
      <w:bCs/>
      <w:sz w:val="18"/>
    </w:rPr>
  </w:style>
  <w:style w:type="paragraph" w:styleId="Nagwek5">
    <w:name w:val="heading 5"/>
    <w:basedOn w:val="Normalny"/>
    <w:next w:val="Normalny"/>
    <w:qFormat/>
    <w:pPr>
      <w:keepNext/>
      <w:numPr>
        <w:ilvl w:val="4"/>
        <w:numId w:val="1"/>
      </w:numPr>
      <w:outlineLvl w:val="4"/>
    </w:pPr>
    <w:rPr>
      <w:rFonts w:cs="Arial"/>
      <w:b/>
      <w:sz w:val="18"/>
    </w:rPr>
  </w:style>
  <w:style w:type="paragraph" w:styleId="Nagwek6">
    <w:name w:val="heading 6"/>
    <w:basedOn w:val="Normalny"/>
    <w:next w:val="Normalny"/>
    <w:qFormat/>
    <w:pPr>
      <w:keepNext/>
      <w:numPr>
        <w:ilvl w:val="5"/>
        <w:numId w:val="1"/>
      </w:numPr>
      <w:jc w:val="center"/>
      <w:outlineLvl w:val="5"/>
    </w:pPr>
    <w:rPr>
      <w:rFonts w:ascii="Times New Roman" w:hAnsi="Times New Roman"/>
      <w:b/>
    </w:rPr>
  </w:style>
  <w:style w:type="paragraph" w:styleId="Nagwek7">
    <w:name w:val="heading 7"/>
    <w:basedOn w:val="Normalny"/>
    <w:next w:val="Normalny"/>
    <w:qFormat/>
    <w:pPr>
      <w:keepNext/>
      <w:numPr>
        <w:ilvl w:val="6"/>
        <w:numId w:val="1"/>
      </w:numPr>
      <w:jc w:val="center"/>
      <w:outlineLvl w:val="6"/>
    </w:pPr>
    <w:rPr>
      <w:b/>
      <w:bCs/>
      <w:sz w:val="40"/>
    </w:rPr>
  </w:style>
  <w:style w:type="paragraph" w:styleId="Nagwek8">
    <w:name w:val="heading 8"/>
    <w:basedOn w:val="Normalny"/>
    <w:next w:val="Normalny"/>
    <w:qFormat/>
    <w:pPr>
      <w:keepNext/>
      <w:numPr>
        <w:ilvl w:val="7"/>
        <w:numId w:val="1"/>
      </w:numPr>
      <w:jc w:val="center"/>
      <w:outlineLvl w:val="7"/>
    </w:pPr>
    <w:rPr>
      <w:b/>
      <w:bCs/>
      <w:sz w:val="18"/>
      <w:u w:val="single"/>
    </w:rPr>
  </w:style>
  <w:style w:type="paragraph" w:styleId="Nagwek9">
    <w:name w:val="heading 9"/>
    <w:basedOn w:val="Normalny"/>
    <w:next w:val="Normalny"/>
    <w:qFormat/>
    <w:pPr>
      <w:keepNext/>
      <w:numPr>
        <w:ilvl w:val="8"/>
        <w:numId w:val="1"/>
      </w:numPr>
      <w:outlineLvl w:val="8"/>
    </w:pPr>
    <w:rPr>
      <w:b/>
      <w:bCs/>
      <w:color w:val="999999"/>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color w:val="000000"/>
      <w:sz w:val="18"/>
    </w:rPr>
  </w:style>
  <w:style w:type="character" w:customStyle="1" w:styleId="WW8Num4z0">
    <w:name w:val="WW8Num4z0"/>
    <w:rPr>
      <w:rFonts w:ascii="Times New Roman" w:hAnsi="Times New Roman" w:cs="Times New Roman"/>
      <w:b w:val="0"/>
      <w:i w:val="0"/>
      <w:sz w:val="24"/>
      <w:u w:val="none"/>
    </w:rPr>
  </w:style>
  <w:style w:type="character" w:customStyle="1" w:styleId="WW8Num5z0">
    <w:name w:val="WW8Num5z0"/>
    <w:rPr>
      <w:rFonts w:ascii="Arial" w:hAnsi="Arial" w:cs="Arial"/>
      <w:b/>
      <w:i w:val="0"/>
      <w:sz w:val="16"/>
    </w:rPr>
  </w:style>
  <w:style w:type="character" w:customStyle="1" w:styleId="Domylnaczcionkaakapitu5">
    <w:name w:val="Domyślna czcionka akapitu5"/>
  </w:style>
  <w:style w:type="character" w:customStyle="1" w:styleId="Domylnaczcionkaakapitu4">
    <w:name w:val="Domyślna czcionka akapitu4"/>
  </w:style>
  <w:style w:type="character" w:customStyle="1" w:styleId="WW8Num7z0">
    <w:name w:val="WW8Num7z0"/>
    <w:rPr>
      <w:rFonts w:cs="Times New Roman"/>
      <w:sz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Times New Roman" w:hAnsi="Times New Roman" w:cs="Times New Roman"/>
      <w:b w:val="0"/>
      <w:i w:val="0"/>
      <w:sz w:val="24"/>
      <w:u w:val="none"/>
    </w:rPr>
  </w:style>
  <w:style w:type="character" w:customStyle="1" w:styleId="WW8Num6z0">
    <w:name w:val="WW8Num6z0"/>
    <w:rPr>
      <w:rFonts w:ascii="Times New Roman" w:hAnsi="Times New Roman" w:cs="Times New Roman"/>
      <w:b w:val="0"/>
      <w:i w:val="0"/>
      <w:sz w:val="24"/>
      <w:u w:val="none"/>
    </w:rPr>
  </w:style>
  <w:style w:type="character" w:customStyle="1" w:styleId="WW8Num8z0">
    <w:name w:val="WW8Num8z0"/>
    <w:rPr>
      <w:rFonts w:ascii="Times New Roman" w:hAnsi="Times New Roman" w:cs="Times New Roman"/>
      <w:b w:val="0"/>
      <w:i w:val="0"/>
      <w:sz w:val="24"/>
      <w:u w:val="none"/>
    </w:rPr>
  </w:style>
  <w:style w:type="character" w:customStyle="1" w:styleId="WW8Num9z0">
    <w:name w:val="WW8Num9z0"/>
    <w:rPr>
      <w:rFonts w:ascii="Times New Roman" w:hAnsi="Times New Roman" w:cs="Times New Roman"/>
      <w:b w:val="0"/>
      <w:i w:val="0"/>
      <w:sz w:val="24"/>
      <w:u w:val="none"/>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hAnsi="Times New Roman" w:cs="Times New Roman"/>
      <w:b w:val="0"/>
      <w:i w:val="0"/>
      <w:sz w:val="24"/>
      <w:u w:val="none"/>
    </w:rPr>
  </w:style>
  <w:style w:type="character" w:customStyle="1" w:styleId="Domylnaczcionkaakapitu1">
    <w:name w:val="Domyślna czcionka akapitu1"/>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1z0">
    <w:name w:val="WW8Num11z0"/>
    <w:rPr>
      <w:rFonts w:ascii="Wingdings" w:hAnsi="Wingdings" w:cs="Wingdings"/>
      <w:sz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hAnsi="Times New Roman" w:cs="Times New Roman"/>
      <w:b w:val="0"/>
      <w:i w:val="0"/>
      <w:sz w:val="24"/>
      <w:u w:val="none"/>
    </w:rPr>
  </w:style>
  <w:style w:type="character" w:customStyle="1" w:styleId="WW8Num13z0">
    <w:name w:val="WW8Num13z0"/>
    <w:rPr>
      <w:rFonts w:ascii="Wingdings" w:eastAsia="Times New Roman" w:hAnsi="Wingdings" w:cs="Times New Roman"/>
      <w:sz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b/>
      <w:i w:val="0"/>
      <w:sz w:val="16"/>
    </w:rPr>
  </w:style>
  <w:style w:type="character" w:customStyle="1" w:styleId="WW8Num16z0">
    <w:name w:val="WW8Num16z0"/>
    <w:rPr>
      <w:rFonts w:ascii="Times New Roman" w:hAnsi="Times New Roman" w:cs="Times New Roman"/>
      <w:b w:val="0"/>
      <w:i w:val="0"/>
      <w:sz w:val="24"/>
      <w:u w:val="none"/>
    </w:rPr>
  </w:style>
  <w:style w:type="character" w:customStyle="1" w:styleId="WW8Num17z0">
    <w:name w:val="WW8Num17z0"/>
    <w:rPr>
      <w:rFonts w:ascii="Times New Roman" w:hAnsi="Times New Roman" w:cs="Times New Roman"/>
      <w:b w:val="0"/>
      <w:i w:val="0"/>
      <w:sz w:val="24"/>
      <w:u w:val="none"/>
    </w:rPr>
  </w:style>
  <w:style w:type="character" w:customStyle="1" w:styleId="WW8Num19z0">
    <w:name w:val="WW8Num19z0"/>
    <w:rPr>
      <w:rFonts w:ascii="Times New Roman" w:hAnsi="Times New Roman" w:cs="Times New Roman"/>
      <w:b w:val="0"/>
      <w:i w:val="0"/>
      <w:sz w:val="24"/>
      <w:u w:val="none"/>
    </w:rPr>
  </w:style>
  <w:style w:type="character" w:customStyle="1" w:styleId="WW8Num20z0">
    <w:name w:val="WW8Num20z0"/>
    <w:rPr>
      <w:rFonts w:ascii="Times New Roman" w:hAnsi="Times New Roman" w:cs="Times New Roman"/>
      <w:b w:val="0"/>
      <w:i w:val="0"/>
      <w:sz w:val="24"/>
      <w:u w:val="none"/>
    </w:rPr>
  </w:style>
  <w:style w:type="character" w:customStyle="1" w:styleId="WW8Num21z0">
    <w:name w:val="WW8Num21z0"/>
    <w:rPr>
      <w:b w:val="0"/>
      <w:i w:val="0"/>
      <w:sz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hAnsi="Times New Roman" w:cs="Times New Roman"/>
      <w:b w:val="0"/>
      <w:i w:val="0"/>
      <w:sz w:val="24"/>
      <w:u w:val="none"/>
    </w:rPr>
  </w:style>
  <w:style w:type="character" w:customStyle="1" w:styleId="WW8Num23z0">
    <w:name w:val="WW8Num23z0"/>
    <w:rPr>
      <w:rFonts w:cs="Times New Roman"/>
      <w:sz w:val="18"/>
    </w:rPr>
  </w:style>
  <w:style w:type="character" w:customStyle="1" w:styleId="WW8Num24z0">
    <w:name w:val="WW8Num24z0"/>
    <w:rPr>
      <w:rFonts w:ascii="Times New Roman" w:hAnsi="Times New Roman" w:cs="Times New Roman"/>
      <w:b w:val="0"/>
      <w:i w:val="0"/>
      <w:sz w:val="24"/>
      <w:u w:val="none"/>
    </w:rPr>
  </w:style>
  <w:style w:type="character" w:customStyle="1" w:styleId="WW8Num25z0">
    <w:name w:val="WW8Num25z0"/>
    <w:rPr>
      <w:rFonts w:ascii="Times New Roman" w:hAnsi="Times New Roman" w:cs="Times New Roman"/>
      <w:b w:val="0"/>
      <w:i w:val="0"/>
      <w:sz w:val="24"/>
      <w:u w:val="none"/>
    </w:rPr>
  </w:style>
  <w:style w:type="character" w:customStyle="1" w:styleId="WW8Num26z0">
    <w:name w:val="WW8Num26z0"/>
    <w:rPr>
      <w:rFonts w:ascii="Times New Roman" w:hAnsi="Times New Roman" w:cs="Times New Roman"/>
      <w:b w:val="0"/>
      <w:i w:val="0"/>
      <w:sz w:val="24"/>
      <w:u w:val="none"/>
    </w:rPr>
  </w:style>
  <w:style w:type="character" w:customStyle="1" w:styleId="WW8Num27z0">
    <w:name w:val="WW8Num27z0"/>
    <w:rPr>
      <w:rFonts w:ascii="Times New Roman" w:hAnsi="Times New Roman" w:cs="Times New Roman"/>
      <w:b w:val="0"/>
      <w:i w:val="0"/>
      <w:sz w:val="24"/>
      <w:u w:val="none"/>
    </w:rPr>
  </w:style>
  <w:style w:type="character" w:customStyle="1" w:styleId="WW8Num28z0">
    <w:name w:val="WW8Num28z0"/>
    <w:rPr>
      <w:rFonts w:ascii="Times New Roman" w:hAnsi="Times New Roman" w:cs="Times New Roman"/>
      <w:b w:val="0"/>
      <w:i w:val="0"/>
      <w:sz w:val="24"/>
      <w:u w:val="none"/>
    </w:rPr>
  </w:style>
  <w:style w:type="character" w:customStyle="1" w:styleId="WW8NumSt12z0">
    <w:name w:val="WW8NumSt12z0"/>
    <w:rPr>
      <w:rFonts w:ascii="Wingdings" w:hAnsi="Wingdings" w:cs="Wingdings"/>
      <w:b w:val="0"/>
      <w:i w:val="0"/>
      <w:sz w:val="24"/>
      <w:u w:val="none"/>
    </w:rPr>
  </w:style>
  <w:style w:type="character" w:customStyle="1" w:styleId="WW8NumSt14z0">
    <w:name w:val="WW8NumSt14z0"/>
    <w:rPr>
      <w:rFonts w:ascii="Times New Roman" w:hAnsi="Times New Roman" w:cs="Times New Roman"/>
      <w:b w:val="0"/>
      <w:i w:val="0"/>
      <w:sz w:val="24"/>
      <w:u w:val="none"/>
    </w:rPr>
  </w:style>
  <w:style w:type="character" w:customStyle="1" w:styleId="WW-Domylnaczcionkaakapitu">
    <w:name w:val="WW-Domyślna czcionka akapitu"/>
  </w:style>
  <w:style w:type="character" w:styleId="Numerstrony">
    <w:name w:val="page number"/>
    <w:basedOn w:val="Domylnaczcionkaakapitu1"/>
  </w:style>
  <w:style w:type="character" w:customStyle="1" w:styleId="ZnakZnak">
    <w:name w:val="Znak Znak"/>
    <w:rPr>
      <w:rFonts w:ascii="Arial" w:hAnsi="Arial" w:cs="Arial"/>
    </w:rPr>
  </w:style>
  <w:style w:type="character" w:customStyle="1" w:styleId="Znakiprzypiswkocowych">
    <w:name w:val="Znaki przypisów końcowych"/>
    <w:rPr>
      <w:vertAlign w:val="superscript"/>
    </w:rPr>
  </w:style>
  <w:style w:type="paragraph" w:customStyle="1" w:styleId="Nagwek50">
    <w:name w:val="Nagłówek5"/>
    <w:basedOn w:val="Normalny"/>
    <w:next w:val="Tekstpodstawowy"/>
    <w:pPr>
      <w:keepNext/>
      <w:spacing w:before="240" w:after="120"/>
    </w:pPr>
    <w:rPr>
      <w:rFonts w:eastAsia="MS PGothic" w:cs="Tahoma"/>
      <w:sz w:val="28"/>
      <w:szCs w:val="28"/>
    </w:rPr>
  </w:style>
  <w:style w:type="paragraph" w:styleId="Tekstpodstawowy">
    <w:name w:val="Body Text"/>
    <w:basedOn w:val="Normalny"/>
    <w:pPr>
      <w:overflowPunct w:val="0"/>
      <w:autoSpaceDE w:val="0"/>
      <w:jc w:val="both"/>
      <w:textAlignment w:val="baseline"/>
    </w:pPr>
    <w:rPr>
      <w:rFonts w:cs="Arial"/>
      <w:i/>
      <w:iCs/>
      <w:sz w:val="20"/>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customStyle="1" w:styleId="Nagwek40">
    <w:name w:val="Nagłówek4"/>
    <w:basedOn w:val="Normalny"/>
    <w:next w:val="Tekstpodstawowy"/>
    <w:pPr>
      <w:keepNext/>
      <w:spacing w:before="240" w:after="120"/>
    </w:pPr>
    <w:rPr>
      <w:rFonts w:eastAsia="SimSun" w:cs="Mangal"/>
      <w:sz w:val="28"/>
      <w:szCs w:val="28"/>
    </w:rPr>
  </w:style>
  <w:style w:type="paragraph" w:customStyle="1" w:styleId="Podpis4">
    <w:name w:val="Podpis4"/>
    <w:basedOn w:val="Normalny"/>
    <w:pPr>
      <w:suppressLineNumbers/>
      <w:spacing w:before="120" w:after="120"/>
    </w:pPr>
    <w:rPr>
      <w:rFonts w:cs="Mangal"/>
      <w:i/>
      <w:iCs/>
      <w:sz w:val="24"/>
    </w:rPr>
  </w:style>
  <w:style w:type="paragraph" w:customStyle="1" w:styleId="Nagwek30">
    <w:name w:val="Nagłówek3"/>
    <w:basedOn w:val="Normalny"/>
    <w:next w:val="Tekstpodstawowy"/>
    <w:pPr>
      <w:keepNext/>
      <w:spacing w:before="240" w:after="120"/>
    </w:pPr>
    <w:rPr>
      <w:rFonts w:eastAsia="SimSun" w:cs="Mangal"/>
      <w:sz w:val="28"/>
      <w:szCs w:val="28"/>
    </w:rPr>
  </w:style>
  <w:style w:type="paragraph" w:customStyle="1" w:styleId="Podpis3">
    <w:name w:val="Podpis3"/>
    <w:basedOn w:val="Normalny"/>
    <w:pPr>
      <w:suppressLineNumbers/>
      <w:spacing w:before="120" w:after="120"/>
    </w:pPr>
    <w:rPr>
      <w:rFonts w:cs="Mangal"/>
      <w:i/>
      <w:iCs/>
      <w:sz w:val="24"/>
    </w:rPr>
  </w:style>
  <w:style w:type="paragraph" w:customStyle="1" w:styleId="Nagwek20">
    <w:name w:val="Nagłówek2"/>
    <w:basedOn w:val="Normalny"/>
    <w:next w:val="Tekstpodstawowy"/>
    <w:pPr>
      <w:keepNext/>
      <w:spacing w:before="240" w:after="120"/>
    </w:pPr>
    <w:rPr>
      <w:rFonts w:eastAsia="SimSun" w:cs="Tahoma"/>
      <w:sz w:val="28"/>
      <w:szCs w:val="28"/>
    </w:rPr>
  </w:style>
  <w:style w:type="paragraph" w:customStyle="1" w:styleId="Podpis2">
    <w:name w:val="Podpis2"/>
    <w:basedOn w:val="Normalny"/>
    <w:pPr>
      <w:suppressLineNumbers/>
      <w:spacing w:before="120" w:after="120"/>
    </w:pPr>
    <w:rPr>
      <w:rFonts w:cs="Tahoma"/>
      <w:i/>
      <w:iCs/>
      <w:sz w:val="24"/>
    </w:rPr>
  </w:style>
  <w:style w:type="paragraph" w:customStyle="1" w:styleId="Nagwek10">
    <w:name w:val="Nagłówek1"/>
    <w:basedOn w:val="Normalny"/>
    <w:next w:val="Tekstpodstawowy"/>
    <w:pPr>
      <w:keepNext/>
      <w:spacing w:before="240" w:after="120"/>
    </w:pPr>
    <w:rPr>
      <w:rFonts w:eastAsia="Tahoma" w:cs="Tahoma"/>
      <w:sz w:val="28"/>
      <w:szCs w:val="28"/>
    </w:rPr>
  </w:style>
  <w:style w:type="paragraph" w:customStyle="1" w:styleId="Podpis1">
    <w:name w:val="Podpis1"/>
    <w:basedOn w:val="Normalny"/>
    <w:pPr>
      <w:suppressLineNumbers/>
      <w:spacing w:before="120" w:after="120"/>
    </w:pPr>
    <w:rPr>
      <w:rFonts w:cs="Tahoma"/>
      <w:i/>
      <w:iCs/>
      <w:sz w:val="24"/>
    </w:rPr>
  </w:style>
  <w:style w:type="paragraph" w:styleId="Nagwek">
    <w:name w:val="header"/>
    <w:basedOn w:val="Normalny"/>
    <w:next w:val="Tekstpodstawowy"/>
    <w:pPr>
      <w:keepNext/>
      <w:spacing w:before="240" w:after="120"/>
    </w:pPr>
    <w:rPr>
      <w:rFonts w:eastAsia="Tahoma" w:cs="Tahoma"/>
      <w:sz w:val="28"/>
      <w:szCs w:val="28"/>
    </w:r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podstawowy21">
    <w:name w:val="Tekst podstawowy 21"/>
    <w:basedOn w:val="Normalny"/>
    <w:pPr>
      <w:overflowPunct w:val="0"/>
      <w:autoSpaceDE w:val="0"/>
      <w:jc w:val="both"/>
      <w:textAlignment w:val="baseline"/>
    </w:pPr>
    <w:rPr>
      <w:rFonts w:cs="Arial"/>
      <w:i/>
      <w:iCs/>
      <w:szCs w:val="20"/>
    </w:rPr>
  </w:style>
  <w:style w:type="paragraph" w:customStyle="1" w:styleId="Tekstpodstawowy31">
    <w:name w:val="Tekst podstawowy 31"/>
    <w:basedOn w:val="Normalny"/>
    <w:pPr>
      <w:overflowPunct w:val="0"/>
      <w:autoSpaceDE w:val="0"/>
      <w:jc w:val="both"/>
      <w:textAlignment w:val="baseline"/>
    </w:pPr>
    <w:rPr>
      <w:rFonts w:cs="Arial"/>
      <w:szCs w:val="20"/>
    </w:rPr>
  </w:style>
  <w:style w:type="paragraph" w:customStyle="1" w:styleId="xl24">
    <w:name w:val="xl24"/>
    <w:basedOn w:val="Normalny"/>
    <w:pPr>
      <w:pBdr>
        <w:top w:val="single" w:sz="4" w:space="0" w:color="808080"/>
        <w:left w:val="single" w:sz="4" w:space="0" w:color="808080"/>
        <w:right w:val="single" w:sz="4" w:space="0" w:color="808080"/>
      </w:pBdr>
      <w:suppressAutoHyphens w:val="0"/>
      <w:spacing w:before="280" w:after="280"/>
    </w:pPr>
    <w:rPr>
      <w:rFonts w:eastAsia="Arial Unicode MS" w:cs="Arial Unicode MS"/>
      <w:b/>
      <w:bCs/>
      <w:sz w:val="24"/>
    </w:rPr>
  </w:style>
  <w:style w:type="paragraph" w:customStyle="1" w:styleId="xl25">
    <w:name w:val="xl25"/>
    <w:basedOn w:val="Normalny"/>
    <w:pPr>
      <w:pBdr>
        <w:top w:val="single" w:sz="4" w:space="0" w:color="808080"/>
        <w:left w:val="single" w:sz="4" w:space="0" w:color="808080"/>
        <w:right w:val="single" w:sz="8" w:space="0" w:color="808080"/>
      </w:pBdr>
      <w:suppressAutoHyphens w:val="0"/>
      <w:spacing w:before="280" w:after="280"/>
    </w:pPr>
    <w:rPr>
      <w:rFonts w:eastAsia="Arial Unicode MS" w:cs="Arial Unicode MS"/>
      <w:b/>
      <w:bCs/>
      <w:sz w:val="24"/>
    </w:rPr>
  </w:style>
  <w:style w:type="paragraph" w:customStyle="1" w:styleId="xl26">
    <w:name w:val="xl26"/>
    <w:basedOn w:val="Normalny"/>
    <w:pPr>
      <w:pBdr>
        <w:top w:val="single" w:sz="8" w:space="0" w:color="808080"/>
        <w:left w:val="single" w:sz="8" w:space="0" w:color="808080"/>
        <w:bottom w:val="single" w:sz="8" w:space="0" w:color="808080"/>
        <w:right w:val="single" w:sz="4" w:space="0" w:color="808080"/>
      </w:pBdr>
      <w:shd w:val="clear" w:color="auto" w:fill="FFFF99"/>
      <w:suppressAutoHyphens w:val="0"/>
      <w:spacing w:before="280" w:after="280"/>
    </w:pPr>
    <w:rPr>
      <w:rFonts w:eastAsia="Arial Unicode MS" w:cs="Arial Unicode MS"/>
      <w:b/>
      <w:bCs/>
      <w:color w:val="000000"/>
      <w:sz w:val="24"/>
    </w:rPr>
  </w:style>
  <w:style w:type="paragraph" w:customStyle="1" w:styleId="xl27">
    <w:name w:val="xl27"/>
    <w:basedOn w:val="Normalny"/>
    <w:pPr>
      <w:pBdr>
        <w:top w:val="single" w:sz="8" w:space="0" w:color="808080"/>
        <w:left w:val="single" w:sz="4" w:space="0" w:color="808080"/>
        <w:bottom w:val="single" w:sz="8" w:space="0" w:color="808080"/>
        <w:right w:val="single" w:sz="4" w:space="0" w:color="808080"/>
      </w:pBdr>
      <w:shd w:val="clear" w:color="auto" w:fill="FFFF99"/>
      <w:suppressAutoHyphens w:val="0"/>
      <w:spacing w:before="280" w:after="280"/>
    </w:pPr>
    <w:rPr>
      <w:rFonts w:eastAsia="Arial Unicode MS" w:cs="Arial Unicode MS"/>
      <w:color w:val="000000"/>
      <w:sz w:val="24"/>
    </w:rPr>
  </w:style>
  <w:style w:type="paragraph" w:customStyle="1" w:styleId="xl28">
    <w:name w:val="xl28"/>
    <w:basedOn w:val="Normalny"/>
    <w:pPr>
      <w:pBdr>
        <w:top w:val="single" w:sz="8" w:space="0" w:color="808080"/>
        <w:left w:val="single" w:sz="4" w:space="0" w:color="808080"/>
        <w:bottom w:val="single" w:sz="8" w:space="0" w:color="808080"/>
        <w:right w:val="single" w:sz="4" w:space="0" w:color="808080"/>
      </w:pBdr>
      <w:shd w:val="clear" w:color="auto" w:fill="FFFF99"/>
      <w:suppressAutoHyphens w:val="0"/>
      <w:spacing w:before="280" w:after="280"/>
    </w:pPr>
    <w:rPr>
      <w:rFonts w:eastAsia="Arial Unicode MS" w:cs="Arial Unicode MS"/>
      <w:b/>
      <w:bCs/>
      <w:color w:val="000000"/>
      <w:sz w:val="24"/>
    </w:rPr>
  </w:style>
  <w:style w:type="paragraph" w:customStyle="1" w:styleId="xl29">
    <w:name w:val="xl29"/>
    <w:basedOn w:val="Normalny"/>
    <w:pPr>
      <w:pBdr>
        <w:top w:val="single" w:sz="8" w:space="0" w:color="808080"/>
        <w:left w:val="single" w:sz="4" w:space="0" w:color="808080"/>
        <w:bottom w:val="single" w:sz="8" w:space="0" w:color="808080"/>
        <w:right w:val="single" w:sz="4" w:space="0" w:color="808080"/>
      </w:pBdr>
      <w:shd w:val="clear" w:color="auto" w:fill="FFFF99"/>
      <w:suppressAutoHyphens w:val="0"/>
      <w:spacing w:before="280" w:after="280"/>
    </w:pPr>
    <w:rPr>
      <w:rFonts w:eastAsia="Arial Unicode MS" w:cs="Arial Unicode MS"/>
      <w:b/>
      <w:bCs/>
      <w:color w:val="000000"/>
      <w:sz w:val="24"/>
    </w:rPr>
  </w:style>
  <w:style w:type="paragraph" w:customStyle="1" w:styleId="xl30">
    <w:name w:val="xl30"/>
    <w:basedOn w:val="Normalny"/>
    <w:pPr>
      <w:pBdr>
        <w:left w:val="single" w:sz="4" w:space="0" w:color="808080"/>
        <w:bottom w:val="single" w:sz="4" w:space="0" w:color="808080"/>
        <w:right w:val="single" w:sz="4" w:space="0" w:color="808080"/>
      </w:pBdr>
      <w:shd w:val="clear" w:color="auto" w:fill="FFFFFF"/>
      <w:suppressAutoHyphens w:val="0"/>
      <w:spacing w:before="280" w:after="280"/>
    </w:pPr>
    <w:rPr>
      <w:rFonts w:eastAsia="Arial Unicode MS" w:cs="Arial Unicode MS"/>
      <w:sz w:val="24"/>
    </w:rPr>
  </w:style>
  <w:style w:type="paragraph" w:customStyle="1" w:styleId="xl31">
    <w:name w:val="xl31"/>
    <w:basedOn w:val="Normalny"/>
    <w:pPr>
      <w:pBdr>
        <w:left w:val="single" w:sz="4" w:space="0" w:color="808080"/>
        <w:bottom w:val="single" w:sz="4" w:space="0" w:color="808080"/>
        <w:right w:val="single" w:sz="4" w:space="0" w:color="808080"/>
      </w:pBdr>
      <w:suppressAutoHyphens w:val="0"/>
      <w:spacing w:before="280" w:after="280"/>
    </w:pPr>
    <w:rPr>
      <w:rFonts w:eastAsia="Arial Unicode MS" w:cs="Arial Unicode MS"/>
      <w:sz w:val="24"/>
    </w:rPr>
  </w:style>
  <w:style w:type="paragraph" w:customStyle="1" w:styleId="xl32">
    <w:name w:val="xl32"/>
    <w:basedOn w:val="Normalny"/>
    <w:pPr>
      <w:pBdr>
        <w:left w:val="single" w:sz="4" w:space="0" w:color="808080"/>
        <w:bottom w:val="single" w:sz="4" w:space="0" w:color="808080"/>
        <w:right w:val="single" w:sz="8" w:space="0" w:color="808080"/>
      </w:pBdr>
      <w:shd w:val="clear" w:color="auto" w:fill="FFFF99"/>
      <w:suppressAutoHyphens w:val="0"/>
      <w:spacing w:before="280" w:after="280"/>
    </w:pPr>
    <w:rPr>
      <w:rFonts w:eastAsia="Arial Unicode MS" w:cs="Arial Unicode MS"/>
      <w:sz w:val="24"/>
    </w:rPr>
  </w:style>
  <w:style w:type="paragraph" w:customStyle="1" w:styleId="xl33">
    <w:name w:val="xl33"/>
    <w:basedOn w:val="Normalny"/>
    <w:pPr>
      <w:pBdr>
        <w:top w:val="single" w:sz="4" w:space="0" w:color="808080"/>
        <w:left w:val="single" w:sz="8" w:space="0" w:color="808080"/>
        <w:bottom w:val="single" w:sz="4" w:space="0" w:color="808080"/>
        <w:right w:val="single" w:sz="4" w:space="0" w:color="808080"/>
      </w:pBdr>
      <w:shd w:val="clear" w:color="auto" w:fill="FFFFFF"/>
      <w:suppressAutoHyphens w:val="0"/>
      <w:spacing w:before="280" w:after="280"/>
    </w:pPr>
    <w:rPr>
      <w:rFonts w:eastAsia="Arial Unicode MS" w:cs="Arial Unicode MS"/>
      <w:sz w:val="24"/>
    </w:rPr>
  </w:style>
  <w:style w:type="paragraph" w:customStyle="1" w:styleId="xl34">
    <w:name w:val="xl34"/>
    <w:basedOn w:val="Normalny"/>
    <w:pPr>
      <w:pBdr>
        <w:top w:val="single" w:sz="4" w:space="0" w:color="808080"/>
        <w:left w:val="single" w:sz="4" w:space="0" w:color="808080"/>
        <w:bottom w:val="single" w:sz="4" w:space="0" w:color="808080"/>
        <w:right w:val="single" w:sz="4" w:space="0" w:color="808080"/>
      </w:pBdr>
      <w:shd w:val="clear" w:color="auto" w:fill="FFFFFF"/>
      <w:suppressAutoHyphens w:val="0"/>
      <w:spacing w:before="280" w:after="280"/>
    </w:pPr>
    <w:rPr>
      <w:rFonts w:eastAsia="Arial Unicode MS" w:cs="Arial Unicode MS"/>
      <w:sz w:val="24"/>
    </w:rPr>
  </w:style>
  <w:style w:type="paragraph" w:customStyle="1" w:styleId="xl35">
    <w:name w:val="xl35"/>
    <w:basedOn w:val="Normalny"/>
    <w:pPr>
      <w:pBdr>
        <w:top w:val="single" w:sz="4" w:space="0" w:color="808080"/>
        <w:left w:val="single" w:sz="4" w:space="0" w:color="808080"/>
        <w:bottom w:val="single" w:sz="4" w:space="0" w:color="808080"/>
        <w:right w:val="single" w:sz="4" w:space="0" w:color="808080"/>
      </w:pBdr>
      <w:suppressAutoHyphens w:val="0"/>
      <w:spacing w:before="280" w:after="280"/>
    </w:pPr>
    <w:rPr>
      <w:rFonts w:eastAsia="Arial Unicode MS" w:cs="Arial Unicode MS"/>
      <w:sz w:val="24"/>
    </w:rPr>
  </w:style>
  <w:style w:type="paragraph" w:customStyle="1" w:styleId="xl36">
    <w:name w:val="xl36"/>
    <w:basedOn w:val="Normalny"/>
    <w:pPr>
      <w:pBdr>
        <w:top w:val="single" w:sz="4" w:space="0" w:color="808080"/>
        <w:left w:val="single" w:sz="4" w:space="0" w:color="808080"/>
        <w:bottom w:val="single" w:sz="4" w:space="0" w:color="808080"/>
        <w:right w:val="single" w:sz="8" w:space="0" w:color="808080"/>
      </w:pBdr>
      <w:shd w:val="clear" w:color="auto" w:fill="FFFF99"/>
      <w:suppressAutoHyphens w:val="0"/>
      <w:spacing w:before="280" w:after="280"/>
    </w:pPr>
    <w:rPr>
      <w:rFonts w:eastAsia="Arial Unicode MS" w:cs="Arial Unicode MS"/>
      <w:sz w:val="24"/>
    </w:rPr>
  </w:style>
  <w:style w:type="paragraph" w:customStyle="1" w:styleId="xl37">
    <w:name w:val="xl37"/>
    <w:basedOn w:val="Normalny"/>
    <w:pPr>
      <w:pBdr>
        <w:top w:val="single" w:sz="4" w:space="0" w:color="808080"/>
        <w:left w:val="single" w:sz="8" w:space="0" w:color="808080"/>
        <w:right w:val="single" w:sz="4" w:space="0" w:color="808080"/>
      </w:pBdr>
      <w:shd w:val="clear" w:color="auto" w:fill="FFFFFF"/>
      <w:suppressAutoHyphens w:val="0"/>
      <w:spacing w:before="280" w:after="280"/>
    </w:pPr>
    <w:rPr>
      <w:rFonts w:eastAsia="Arial Unicode MS" w:cs="Arial Unicode MS"/>
      <w:sz w:val="24"/>
    </w:rPr>
  </w:style>
  <w:style w:type="paragraph" w:customStyle="1" w:styleId="xl38">
    <w:name w:val="xl38"/>
    <w:basedOn w:val="Normalny"/>
    <w:pPr>
      <w:pBdr>
        <w:top w:val="single" w:sz="4" w:space="0" w:color="808080"/>
        <w:left w:val="single" w:sz="4" w:space="0" w:color="808080"/>
        <w:bottom w:val="single" w:sz="4" w:space="0" w:color="808080"/>
        <w:right w:val="single" w:sz="4" w:space="0" w:color="808080"/>
      </w:pBdr>
      <w:suppressAutoHyphens w:val="0"/>
      <w:spacing w:before="280" w:after="280"/>
    </w:pPr>
    <w:rPr>
      <w:rFonts w:eastAsia="Arial Unicode MS" w:cs="Arial Unicode MS"/>
      <w:color w:val="000000"/>
      <w:sz w:val="24"/>
    </w:rPr>
  </w:style>
  <w:style w:type="paragraph" w:customStyle="1" w:styleId="xl39">
    <w:name w:val="xl39"/>
    <w:basedOn w:val="Normalny"/>
    <w:pPr>
      <w:pBdr>
        <w:top w:val="single" w:sz="4" w:space="0" w:color="808080"/>
        <w:left w:val="single" w:sz="4" w:space="0" w:color="808080"/>
        <w:bottom w:val="single" w:sz="4" w:space="0" w:color="808080"/>
        <w:right w:val="single" w:sz="4" w:space="0" w:color="808080"/>
      </w:pBdr>
      <w:shd w:val="clear" w:color="auto" w:fill="FFFF99"/>
      <w:suppressAutoHyphens w:val="0"/>
      <w:spacing w:before="280" w:after="280"/>
    </w:pPr>
    <w:rPr>
      <w:rFonts w:eastAsia="Arial Unicode MS" w:cs="Arial Unicode MS"/>
      <w:sz w:val="24"/>
    </w:rPr>
  </w:style>
  <w:style w:type="paragraph" w:customStyle="1" w:styleId="xl40">
    <w:name w:val="xl40"/>
    <w:basedOn w:val="Normalny"/>
    <w:pPr>
      <w:pBdr>
        <w:top w:val="single" w:sz="4" w:space="0" w:color="808080"/>
        <w:left w:val="single" w:sz="4" w:space="0" w:color="808080"/>
        <w:right w:val="single" w:sz="4" w:space="0" w:color="808080"/>
      </w:pBdr>
      <w:shd w:val="clear" w:color="auto" w:fill="FFFFFF"/>
      <w:suppressAutoHyphens w:val="0"/>
      <w:spacing w:before="280" w:after="280"/>
    </w:pPr>
    <w:rPr>
      <w:rFonts w:eastAsia="Arial Unicode MS" w:cs="Arial Unicode MS"/>
      <w:sz w:val="24"/>
    </w:rPr>
  </w:style>
  <w:style w:type="paragraph" w:customStyle="1" w:styleId="xl41">
    <w:name w:val="xl41"/>
    <w:basedOn w:val="Normalny"/>
    <w:pPr>
      <w:pBdr>
        <w:top w:val="single" w:sz="4" w:space="0" w:color="808080"/>
        <w:left w:val="single" w:sz="4" w:space="0" w:color="808080"/>
        <w:right w:val="single" w:sz="4" w:space="0" w:color="808080"/>
      </w:pBdr>
      <w:suppressAutoHyphens w:val="0"/>
      <w:spacing w:before="280" w:after="280"/>
    </w:pPr>
    <w:rPr>
      <w:rFonts w:eastAsia="Arial Unicode MS" w:cs="Arial Unicode MS"/>
      <w:sz w:val="24"/>
    </w:rPr>
  </w:style>
  <w:style w:type="paragraph" w:customStyle="1" w:styleId="xl42">
    <w:name w:val="xl42"/>
    <w:basedOn w:val="Normalny"/>
    <w:pPr>
      <w:pBdr>
        <w:top w:val="single" w:sz="8" w:space="0" w:color="808080"/>
        <w:left w:val="single" w:sz="8" w:space="0" w:color="808080"/>
        <w:bottom w:val="single" w:sz="8" w:space="0" w:color="808080"/>
        <w:right w:val="single" w:sz="4" w:space="0" w:color="808080"/>
      </w:pBdr>
      <w:shd w:val="clear" w:color="auto" w:fill="FFFF99"/>
      <w:suppressAutoHyphens w:val="0"/>
      <w:spacing w:before="280" w:after="280"/>
    </w:pPr>
    <w:rPr>
      <w:rFonts w:eastAsia="Arial Unicode MS" w:cs="Arial Unicode MS"/>
      <w:b/>
      <w:bCs/>
      <w:sz w:val="24"/>
    </w:rPr>
  </w:style>
  <w:style w:type="paragraph" w:customStyle="1" w:styleId="xl43">
    <w:name w:val="xl43"/>
    <w:basedOn w:val="Normalny"/>
    <w:pPr>
      <w:pBdr>
        <w:top w:val="single" w:sz="8" w:space="0" w:color="808080"/>
        <w:left w:val="single" w:sz="4" w:space="0" w:color="808080"/>
        <w:bottom w:val="single" w:sz="8" w:space="0" w:color="808080"/>
        <w:right w:val="single" w:sz="4" w:space="0" w:color="808080"/>
      </w:pBdr>
      <w:shd w:val="clear" w:color="auto" w:fill="FFFF99"/>
      <w:suppressAutoHyphens w:val="0"/>
      <w:spacing w:before="280" w:after="280"/>
    </w:pPr>
    <w:rPr>
      <w:rFonts w:eastAsia="Arial Unicode MS" w:cs="Arial Unicode MS"/>
      <w:sz w:val="24"/>
    </w:rPr>
  </w:style>
  <w:style w:type="paragraph" w:customStyle="1" w:styleId="xl44">
    <w:name w:val="xl44"/>
    <w:basedOn w:val="Normalny"/>
    <w:pPr>
      <w:pBdr>
        <w:top w:val="single" w:sz="8" w:space="0" w:color="808080"/>
        <w:left w:val="single" w:sz="4" w:space="0" w:color="808080"/>
        <w:bottom w:val="single" w:sz="8" w:space="0" w:color="808080"/>
        <w:right w:val="single" w:sz="4" w:space="0" w:color="808080"/>
      </w:pBdr>
      <w:shd w:val="clear" w:color="auto" w:fill="FFFF99"/>
      <w:suppressAutoHyphens w:val="0"/>
      <w:spacing w:before="280" w:after="280"/>
    </w:pPr>
    <w:rPr>
      <w:rFonts w:eastAsia="Arial Unicode MS" w:cs="Arial Unicode MS"/>
      <w:b/>
      <w:bCs/>
      <w:sz w:val="24"/>
    </w:rPr>
  </w:style>
  <w:style w:type="paragraph" w:customStyle="1" w:styleId="xl45">
    <w:name w:val="xl45"/>
    <w:basedOn w:val="Normalny"/>
    <w:pPr>
      <w:pBdr>
        <w:top w:val="single" w:sz="4" w:space="0" w:color="808080"/>
        <w:left w:val="single" w:sz="8" w:space="0" w:color="808080"/>
        <w:bottom w:val="single" w:sz="4" w:space="0" w:color="808080"/>
        <w:right w:val="single" w:sz="4" w:space="0" w:color="808080"/>
      </w:pBdr>
      <w:shd w:val="clear" w:color="auto" w:fill="FFFF99"/>
      <w:suppressAutoHyphens w:val="0"/>
      <w:spacing w:before="280" w:after="280"/>
    </w:pPr>
    <w:rPr>
      <w:rFonts w:eastAsia="Arial Unicode MS" w:cs="Arial Unicode MS"/>
      <w:sz w:val="24"/>
    </w:rPr>
  </w:style>
  <w:style w:type="paragraph" w:customStyle="1" w:styleId="xl46">
    <w:name w:val="xl46"/>
    <w:basedOn w:val="Normalny"/>
    <w:pPr>
      <w:pBdr>
        <w:top w:val="single" w:sz="4" w:space="0" w:color="808080"/>
        <w:left w:val="single" w:sz="4" w:space="0" w:color="808080"/>
        <w:bottom w:val="single" w:sz="4" w:space="0" w:color="808080"/>
        <w:right w:val="single" w:sz="4" w:space="0" w:color="808080"/>
      </w:pBdr>
      <w:shd w:val="clear" w:color="auto" w:fill="FFFF99"/>
      <w:suppressAutoHyphens w:val="0"/>
      <w:spacing w:before="280" w:after="280"/>
    </w:pPr>
    <w:rPr>
      <w:rFonts w:eastAsia="Arial Unicode MS" w:cs="Arial Unicode MS"/>
      <w:sz w:val="24"/>
    </w:rPr>
  </w:style>
  <w:style w:type="paragraph" w:customStyle="1" w:styleId="xl47">
    <w:name w:val="xl47"/>
    <w:basedOn w:val="Normalny"/>
    <w:pPr>
      <w:pBdr>
        <w:top w:val="single" w:sz="8" w:space="0" w:color="808080"/>
        <w:left w:val="single" w:sz="8" w:space="0" w:color="808080"/>
        <w:bottom w:val="single" w:sz="4" w:space="0" w:color="000000"/>
        <w:right w:val="single" w:sz="4" w:space="0" w:color="808080"/>
      </w:pBdr>
      <w:shd w:val="clear" w:color="auto" w:fill="FFFF99"/>
      <w:suppressAutoHyphens w:val="0"/>
      <w:spacing w:before="280" w:after="280"/>
    </w:pPr>
    <w:rPr>
      <w:rFonts w:eastAsia="Arial Unicode MS" w:cs="Arial Unicode MS"/>
      <w:b/>
      <w:bCs/>
      <w:sz w:val="24"/>
    </w:rPr>
  </w:style>
  <w:style w:type="paragraph" w:customStyle="1" w:styleId="xl48">
    <w:name w:val="xl48"/>
    <w:basedOn w:val="Normalny"/>
    <w:pPr>
      <w:pBdr>
        <w:top w:val="single" w:sz="8" w:space="0" w:color="808080"/>
        <w:left w:val="single" w:sz="4" w:space="0" w:color="808080"/>
        <w:bottom w:val="single" w:sz="4" w:space="0" w:color="000000"/>
        <w:right w:val="single" w:sz="4" w:space="0" w:color="808080"/>
      </w:pBdr>
      <w:shd w:val="clear" w:color="auto" w:fill="FFFF99"/>
      <w:suppressAutoHyphens w:val="0"/>
      <w:spacing w:before="280" w:after="280"/>
    </w:pPr>
    <w:rPr>
      <w:rFonts w:eastAsia="Arial Unicode MS" w:cs="Arial Unicode MS"/>
      <w:sz w:val="24"/>
    </w:rPr>
  </w:style>
  <w:style w:type="paragraph" w:customStyle="1" w:styleId="xl49">
    <w:name w:val="xl49"/>
    <w:basedOn w:val="Normalny"/>
    <w:pPr>
      <w:pBdr>
        <w:top w:val="single" w:sz="8" w:space="0" w:color="808080"/>
        <w:left w:val="single" w:sz="4" w:space="0" w:color="808080"/>
        <w:bottom w:val="single" w:sz="4" w:space="0" w:color="000000"/>
        <w:right w:val="single" w:sz="4" w:space="0" w:color="808080"/>
      </w:pBdr>
      <w:shd w:val="clear" w:color="auto" w:fill="FFFF99"/>
      <w:suppressAutoHyphens w:val="0"/>
      <w:spacing w:before="280" w:after="280"/>
    </w:pPr>
    <w:rPr>
      <w:rFonts w:eastAsia="Arial Unicode MS" w:cs="Arial Unicode MS"/>
      <w:b/>
      <w:bCs/>
      <w:sz w:val="24"/>
    </w:rPr>
  </w:style>
  <w:style w:type="paragraph" w:customStyle="1" w:styleId="xl50">
    <w:name w:val="xl50"/>
    <w:basedOn w:val="Normalny"/>
    <w:pPr>
      <w:pBdr>
        <w:left w:val="single" w:sz="8" w:space="0" w:color="808080"/>
        <w:bottom w:val="single" w:sz="4" w:space="0" w:color="808080"/>
        <w:right w:val="single" w:sz="4" w:space="0" w:color="808080"/>
      </w:pBdr>
      <w:shd w:val="clear" w:color="auto" w:fill="FFFFFF"/>
      <w:suppressAutoHyphens w:val="0"/>
      <w:spacing w:before="280" w:after="280"/>
    </w:pPr>
    <w:rPr>
      <w:rFonts w:eastAsia="Arial Unicode MS" w:cs="Arial Unicode MS"/>
      <w:sz w:val="24"/>
    </w:rPr>
  </w:style>
  <w:style w:type="paragraph" w:customStyle="1" w:styleId="xl51">
    <w:name w:val="xl51"/>
    <w:basedOn w:val="Normalny"/>
    <w:pPr>
      <w:pBdr>
        <w:top w:val="single" w:sz="4" w:space="0" w:color="808080"/>
        <w:left w:val="single" w:sz="4" w:space="0" w:color="808080"/>
        <w:right w:val="single" w:sz="8" w:space="0" w:color="808080"/>
      </w:pBdr>
      <w:shd w:val="clear" w:color="auto" w:fill="FFFF99"/>
      <w:suppressAutoHyphens w:val="0"/>
      <w:spacing w:before="280" w:after="280"/>
    </w:pPr>
    <w:rPr>
      <w:rFonts w:eastAsia="Arial Unicode MS" w:cs="Arial Unicode MS"/>
      <w:sz w:val="24"/>
    </w:rPr>
  </w:style>
  <w:style w:type="paragraph" w:customStyle="1" w:styleId="xl52">
    <w:name w:val="xl52"/>
    <w:basedOn w:val="Normalny"/>
    <w:pPr>
      <w:pBdr>
        <w:top w:val="single" w:sz="8" w:space="0" w:color="808080"/>
        <w:left w:val="single" w:sz="4" w:space="0" w:color="808080"/>
        <w:bottom w:val="single" w:sz="8" w:space="0" w:color="808080"/>
        <w:right w:val="single" w:sz="4" w:space="0" w:color="808080"/>
      </w:pBdr>
      <w:suppressAutoHyphens w:val="0"/>
      <w:spacing w:before="280" w:after="280"/>
    </w:pPr>
    <w:rPr>
      <w:rFonts w:eastAsia="Arial Unicode MS" w:cs="Arial Unicode MS"/>
      <w:b/>
      <w:bCs/>
      <w:sz w:val="24"/>
    </w:rPr>
  </w:style>
  <w:style w:type="paragraph" w:customStyle="1" w:styleId="xl53">
    <w:name w:val="xl53"/>
    <w:basedOn w:val="Normalny"/>
    <w:pPr>
      <w:pBdr>
        <w:top w:val="single" w:sz="8" w:space="0" w:color="808080"/>
        <w:left w:val="single" w:sz="8" w:space="0" w:color="808080"/>
        <w:bottom w:val="single" w:sz="4" w:space="0" w:color="808080"/>
      </w:pBdr>
      <w:shd w:val="clear" w:color="auto" w:fill="FFFFFF"/>
      <w:suppressAutoHyphens w:val="0"/>
      <w:spacing w:before="280" w:after="280"/>
    </w:pPr>
    <w:rPr>
      <w:rFonts w:eastAsia="Arial Unicode MS" w:cs="Arial Unicode MS"/>
      <w:b/>
      <w:bCs/>
      <w:sz w:val="24"/>
    </w:rPr>
  </w:style>
  <w:style w:type="paragraph" w:customStyle="1" w:styleId="xl54">
    <w:name w:val="xl54"/>
    <w:basedOn w:val="Normalny"/>
    <w:pPr>
      <w:pBdr>
        <w:top w:val="single" w:sz="8" w:space="0" w:color="808080"/>
        <w:bottom w:val="single" w:sz="4" w:space="0" w:color="808080"/>
        <w:right w:val="single" w:sz="4" w:space="0" w:color="808080"/>
      </w:pBdr>
      <w:suppressAutoHyphens w:val="0"/>
      <w:spacing w:before="280" w:after="280"/>
    </w:pPr>
    <w:rPr>
      <w:rFonts w:ascii="Arial Unicode MS" w:eastAsia="Arial Unicode MS" w:hAnsi="Arial Unicode MS" w:cs="Arial Unicode MS"/>
      <w:sz w:val="24"/>
    </w:rPr>
  </w:style>
  <w:style w:type="paragraph" w:customStyle="1" w:styleId="xl55">
    <w:name w:val="xl55"/>
    <w:basedOn w:val="Normalny"/>
    <w:pPr>
      <w:pBdr>
        <w:top w:val="single" w:sz="4" w:space="0" w:color="808080"/>
        <w:left w:val="single" w:sz="8" w:space="0" w:color="808080"/>
        <w:bottom w:val="single" w:sz="4" w:space="0" w:color="808080"/>
      </w:pBdr>
      <w:shd w:val="clear" w:color="auto" w:fill="FFFFFF"/>
      <w:suppressAutoHyphens w:val="0"/>
      <w:spacing w:before="280" w:after="280"/>
    </w:pPr>
    <w:rPr>
      <w:rFonts w:eastAsia="Arial Unicode MS" w:cs="Arial Unicode MS"/>
      <w:sz w:val="24"/>
    </w:rPr>
  </w:style>
  <w:style w:type="paragraph" w:customStyle="1" w:styleId="xl56">
    <w:name w:val="xl56"/>
    <w:basedOn w:val="Normalny"/>
    <w:pPr>
      <w:pBdr>
        <w:top w:val="single" w:sz="4" w:space="0" w:color="808080"/>
        <w:bottom w:val="single" w:sz="4" w:space="0" w:color="808080"/>
        <w:right w:val="single" w:sz="4" w:space="0" w:color="808080"/>
      </w:pBdr>
      <w:suppressAutoHyphens w:val="0"/>
      <w:spacing w:before="280" w:after="280"/>
    </w:pPr>
    <w:rPr>
      <w:rFonts w:ascii="Arial Unicode MS" w:eastAsia="Arial Unicode MS" w:hAnsi="Arial Unicode MS" w:cs="Arial Unicode MS"/>
      <w:sz w:val="24"/>
    </w:rPr>
  </w:style>
  <w:style w:type="paragraph" w:customStyle="1" w:styleId="xl57">
    <w:name w:val="xl57"/>
    <w:basedOn w:val="Normalny"/>
    <w:pPr>
      <w:pBdr>
        <w:top w:val="single" w:sz="4" w:space="0" w:color="808080"/>
        <w:left w:val="single" w:sz="8" w:space="0" w:color="808080"/>
        <w:bottom w:val="single" w:sz="8" w:space="0" w:color="808080"/>
      </w:pBdr>
      <w:shd w:val="clear" w:color="auto" w:fill="FFFFFF"/>
      <w:suppressAutoHyphens w:val="0"/>
      <w:spacing w:before="280" w:after="280"/>
      <w:jc w:val="right"/>
    </w:pPr>
    <w:rPr>
      <w:rFonts w:eastAsia="Arial Unicode MS" w:cs="Arial Unicode MS"/>
      <w:b/>
      <w:bCs/>
      <w:sz w:val="24"/>
    </w:rPr>
  </w:style>
  <w:style w:type="paragraph" w:customStyle="1" w:styleId="xl58">
    <w:name w:val="xl58"/>
    <w:basedOn w:val="Normalny"/>
    <w:pPr>
      <w:pBdr>
        <w:top w:val="single" w:sz="4" w:space="0" w:color="808080"/>
        <w:bottom w:val="single" w:sz="8" w:space="0" w:color="808080"/>
        <w:right w:val="single" w:sz="4" w:space="0" w:color="808080"/>
      </w:pBdr>
      <w:suppressAutoHyphens w:val="0"/>
      <w:spacing w:before="280" w:after="280"/>
    </w:pPr>
    <w:rPr>
      <w:rFonts w:ascii="Arial Unicode MS" w:eastAsia="Arial Unicode MS" w:hAnsi="Arial Unicode MS" w:cs="Arial Unicode MS"/>
      <w:sz w:val="24"/>
    </w:rPr>
  </w:style>
  <w:style w:type="paragraph" w:customStyle="1" w:styleId="xl59">
    <w:name w:val="xl59"/>
    <w:basedOn w:val="Normalny"/>
    <w:pPr>
      <w:pBdr>
        <w:top w:val="single" w:sz="8" w:space="0" w:color="808080"/>
        <w:left w:val="single" w:sz="8" w:space="0" w:color="808080"/>
        <w:bottom w:val="single" w:sz="4" w:space="0" w:color="808080"/>
      </w:pBdr>
      <w:shd w:val="clear" w:color="auto" w:fill="FFFFFF"/>
      <w:suppressAutoHyphens w:val="0"/>
      <w:spacing w:before="280" w:after="280"/>
      <w:jc w:val="center"/>
    </w:pPr>
    <w:rPr>
      <w:rFonts w:eastAsia="Arial Unicode MS" w:cs="Arial Unicode MS"/>
      <w:b/>
      <w:bCs/>
      <w:sz w:val="24"/>
    </w:rPr>
  </w:style>
  <w:style w:type="paragraph" w:customStyle="1" w:styleId="xl60">
    <w:name w:val="xl60"/>
    <w:basedOn w:val="Normalny"/>
    <w:pPr>
      <w:pBdr>
        <w:top w:val="single" w:sz="8" w:space="0" w:color="808080"/>
        <w:bottom w:val="single" w:sz="4" w:space="0" w:color="808080"/>
      </w:pBdr>
      <w:suppressAutoHyphens w:val="0"/>
      <w:spacing w:before="280" w:after="280"/>
    </w:pPr>
    <w:rPr>
      <w:rFonts w:ascii="Arial Unicode MS" w:eastAsia="Arial Unicode MS" w:hAnsi="Arial Unicode MS" w:cs="Arial Unicode MS"/>
      <w:sz w:val="24"/>
    </w:rPr>
  </w:style>
  <w:style w:type="paragraph" w:customStyle="1" w:styleId="xl61">
    <w:name w:val="xl61"/>
    <w:basedOn w:val="Normalny"/>
    <w:pPr>
      <w:pBdr>
        <w:top w:val="single" w:sz="8" w:space="0" w:color="808080"/>
        <w:bottom w:val="single" w:sz="4" w:space="0" w:color="808080"/>
        <w:right w:val="single" w:sz="8" w:space="0" w:color="808080"/>
      </w:pBdr>
      <w:suppressAutoHyphens w:val="0"/>
      <w:spacing w:before="280" w:after="280"/>
    </w:pPr>
    <w:rPr>
      <w:rFonts w:ascii="Arial Unicode MS" w:eastAsia="Arial Unicode MS" w:hAnsi="Arial Unicode MS" w:cs="Arial Unicode MS"/>
      <w:sz w:val="24"/>
    </w:rPr>
  </w:style>
  <w:style w:type="paragraph" w:customStyle="1" w:styleId="xl62">
    <w:name w:val="xl62"/>
    <w:basedOn w:val="Normalny"/>
    <w:pPr>
      <w:pBdr>
        <w:top w:val="single" w:sz="4" w:space="0" w:color="808080"/>
        <w:left w:val="single" w:sz="8" w:space="0" w:color="808080"/>
        <w:bottom w:val="single" w:sz="4" w:space="0" w:color="808080"/>
      </w:pBdr>
      <w:suppressAutoHyphens w:val="0"/>
      <w:spacing w:before="280" w:after="280"/>
    </w:pPr>
    <w:rPr>
      <w:rFonts w:eastAsia="Arial Unicode MS" w:cs="Arial Unicode MS"/>
      <w:sz w:val="24"/>
    </w:rPr>
  </w:style>
  <w:style w:type="paragraph" w:customStyle="1" w:styleId="xl63">
    <w:name w:val="xl63"/>
    <w:basedOn w:val="Normalny"/>
    <w:pPr>
      <w:pBdr>
        <w:top w:val="single" w:sz="4" w:space="0" w:color="808080"/>
        <w:left w:val="single" w:sz="8" w:space="0" w:color="808080"/>
        <w:bottom w:val="single" w:sz="8" w:space="0" w:color="808080"/>
      </w:pBdr>
      <w:shd w:val="clear" w:color="auto" w:fill="FFFFFF"/>
      <w:suppressAutoHyphens w:val="0"/>
      <w:spacing w:before="280" w:after="280"/>
    </w:pPr>
    <w:rPr>
      <w:rFonts w:eastAsia="Arial Unicode MS" w:cs="Arial Unicode MS"/>
      <w:sz w:val="24"/>
    </w:rPr>
  </w:style>
  <w:style w:type="paragraph" w:customStyle="1" w:styleId="xl64">
    <w:name w:val="xl64"/>
    <w:basedOn w:val="Normalny"/>
    <w:pPr>
      <w:pBdr>
        <w:top w:val="single" w:sz="8" w:space="0" w:color="808080"/>
        <w:left w:val="single" w:sz="8" w:space="0" w:color="808080"/>
        <w:bottom w:val="single" w:sz="8" w:space="0" w:color="808080"/>
      </w:pBdr>
      <w:suppressAutoHyphens w:val="0"/>
      <w:spacing w:before="280" w:after="280"/>
    </w:pPr>
    <w:rPr>
      <w:rFonts w:eastAsia="Arial Unicode MS" w:cs="Arial Unicode MS"/>
      <w:sz w:val="24"/>
    </w:rPr>
  </w:style>
  <w:style w:type="paragraph" w:customStyle="1" w:styleId="xl65">
    <w:name w:val="xl65"/>
    <w:basedOn w:val="Normalny"/>
    <w:pPr>
      <w:pBdr>
        <w:top w:val="single" w:sz="8" w:space="0" w:color="808080"/>
        <w:bottom w:val="single" w:sz="8" w:space="0" w:color="808080"/>
        <w:right w:val="single" w:sz="4" w:space="0" w:color="808080"/>
      </w:pBdr>
      <w:suppressAutoHyphens w:val="0"/>
      <w:spacing w:before="280" w:after="280"/>
    </w:pPr>
    <w:rPr>
      <w:rFonts w:ascii="Arial Unicode MS" w:eastAsia="Arial Unicode MS" w:hAnsi="Arial Unicode MS" w:cs="Arial Unicode MS"/>
      <w:sz w:val="24"/>
    </w:rPr>
  </w:style>
  <w:style w:type="paragraph" w:styleId="Tekstdymka">
    <w:name w:val="Balloon Text"/>
    <w:basedOn w:val="Normalny"/>
    <w:rPr>
      <w:rFonts w:ascii="Tahoma" w:hAnsi="Tahoma" w:cs="Tahoma"/>
      <w:sz w:val="16"/>
      <w:szCs w:val="16"/>
    </w:rPr>
  </w:style>
  <w:style w:type="paragraph" w:styleId="Tekstprzypisukocowego">
    <w:name w:val="endnote text"/>
    <w:basedOn w:val="Normalny"/>
    <w:rPr>
      <w:sz w:val="20"/>
      <w:szCs w:val="20"/>
    </w:rPr>
  </w:style>
  <w:style w:type="paragraph" w:styleId="Akapitzlist">
    <w:name w:val="List Paragraph"/>
    <w:basedOn w:val="Normalny"/>
    <w:uiPriority w:val="34"/>
    <w:qFormat/>
    <w:pPr>
      <w:ind w:left="708"/>
    </w:pPr>
  </w:style>
  <w:style w:type="character" w:styleId="Hipercze">
    <w:name w:val="Hyperlink"/>
    <w:rsid w:val="00A85E84"/>
    <w:rPr>
      <w:color w:val="0000FF"/>
      <w:u w:val="single"/>
    </w:rPr>
  </w:style>
  <w:style w:type="paragraph" w:styleId="Bezodstpw">
    <w:name w:val="No Spacing"/>
    <w:uiPriority w:val="1"/>
    <w:qFormat/>
    <w:rsid w:val="00A85E84"/>
    <w:rPr>
      <w:sz w:val="24"/>
      <w:szCs w:val="24"/>
    </w:rPr>
  </w:style>
  <w:style w:type="character" w:styleId="Odwoanieprzypisukocowego">
    <w:name w:val="endnote reference"/>
    <w:uiPriority w:val="99"/>
    <w:semiHidden/>
    <w:unhideWhenUsed/>
    <w:rsid w:val="00E9793B"/>
    <w:rPr>
      <w:vertAlign w:val="superscript"/>
    </w:rPr>
  </w:style>
  <w:style w:type="table" w:styleId="Tabela-Siatka">
    <w:name w:val="Table Grid"/>
    <w:basedOn w:val="Standardowy"/>
    <w:uiPriority w:val="39"/>
    <w:rsid w:val="00E728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ny"/>
    <w:link w:val="footnotedescriptionChar"/>
    <w:hidden/>
    <w:rsid w:val="00D56604"/>
    <w:pPr>
      <w:spacing w:after="51" w:line="250" w:lineRule="auto"/>
      <w:ind w:right="3"/>
      <w:jc w:val="both"/>
    </w:pPr>
    <w:rPr>
      <w:rFonts w:eastAsia="Times New Roman"/>
      <w:color w:val="000000"/>
      <w:sz w:val="18"/>
      <w:szCs w:val="22"/>
    </w:rPr>
  </w:style>
  <w:style w:type="character" w:customStyle="1" w:styleId="footnotedescriptionChar">
    <w:name w:val="footnote description Char"/>
    <w:link w:val="footnotedescription"/>
    <w:rsid w:val="00D56604"/>
    <w:rPr>
      <w:rFonts w:eastAsia="Times New Roman"/>
      <w:color w:val="000000"/>
      <w:sz w:val="18"/>
      <w:szCs w:val="22"/>
    </w:rPr>
  </w:style>
  <w:style w:type="table" w:customStyle="1" w:styleId="TableGrid">
    <w:name w:val="TableGrid"/>
    <w:rsid w:val="00D5660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kst">
    <w:name w:val="__Tekst"/>
    <w:basedOn w:val="Normalny"/>
    <w:uiPriority w:val="99"/>
    <w:rsid w:val="00FE65C2"/>
    <w:pPr>
      <w:suppressAutoHyphens w:val="0"/>
      <w:autoSpaceDE w:val="0"/>
      <w:autoSpaceDN w:val="0"/>
      <w:adjustRightInd w:val="0"/>
      <w:spacing w:before="60" w:after="60"/>
      <w:jc w:val="both"/>
    </w:pPr>
    <w:rPr>
      <w:rFonts w:ascii="Calibri" w:eastAsia="Times New Roman" w:hAnsi="Calibri"/>
      <w:color w:val="000000"/>
      <w:sz w:val="21"/>
      <w:lang w:eastAsia="pl-PL"/>
    </w:rPr>
  </w:style>
  <w:style w:type="character" w:customStyle="1" w:styleId="fontstyle01">
    <w:name w:val="fontstyle01"/>
    <w:basedOn w:val="Domylnaczcionkaakapitu"/>
    <w:rsid w:val="000106CF"/>
    <w:rPr>
      <w:rFonts w:ascii="ArialMT" w:hAnsi="ArialMT" w:hint="default"/>
      <w:b w:val="0"/>
      <w:bCs w:val="0"/>
      <w:i w:val="0"/>
      <w:iCs w:val="0"/>
      <w:color w:val="FF0000"/>
      <w:sz w:val="22"/>
      <w:szCs w:val="22"/>
    </w:rPr>
  </w:style>
  <w:style w:type="character" w:customStyle="1" w:styleId="fontstyle21">
    <w:name w:val="fontstyle21"/>
    <w:basedOn w:val="Domylnaczcionkaakapitu"/>
    <w:rsid w:val="000106CF"/>
    <w:rPr>
      <w:rFonts w:ascii="Calibri" w:hAnsi="Calibri" w:cs="Calibri" w:hint="default"/>
      <w:b w:val="0"/>
      <w:bCs w:val="0"/>
      <w:i w:val="0"/>
      <w:iCs w:val="0"/>
      <w:color w:val="FF0000"/>
      <w:sz w:val="24"/>
      <w:szCs w:val="24"/>
    </w:rPr>
  </w:style>
  <w:style w:type="character" w:styleId="Nierozpoznanawzmianka">
    <w:name w:val="Unresolved Mention"/>
    <w:basedOn w:val="Domylnaczcionkaakapitu"/>
    <w:uiPriority w:val="99"/>
    <w:semiHidden/>
    <w:unhideWhenUsed/>
    <w:rsid w:val="00C30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0223">
      <w:bodyDiv w:val="1"/>
      <w:marLeft w:val="0"/>
      <w:marRight w:val="0"/>
      <w:marTop w:val="0"/>
      <w:marBottom w:val="0"/>
      <w:divBdr>
        <w:top w:val="none" w:sz="0" w:space="0" w:color="auto"/>
        <w:left w:val="none" w:sz="0" w:space="0" w:color="auto"/>
        <w:bottom w:val="none" w:sz="0" w:space="0" w:color="auto"/>
        <w:right w:val="none" w:sz="0" w:space="0" w:color="auto"/>
      </w:divBdr>
    </w:div>
    <w:div w:id="1836384936">
      <w:bodyDiv w:val="1"/>
      <w:marLeft w:val="0"/>
      <w:marRight w:val="0"/>
      <w:marTop w:val="0"/>
      <w:marBottom w:val="0"/>
      <w:divBdr>
        <w:top w:val="none" w:sz="0" w:space="0" w:color="auto"/>
        <w:left w:val="none" w:sz="0" w:space="0" w:color="auto"/>
        <w:bottom w:val="none" w:sz="0" w:space="0" w:color="auto"/>
        <w:right w:val="none" w:sz="0" w:space="0" w:color="auto"/>
      </w:divBdr>
    </w:div>
    <w:div w:id="19773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uropa.eu/pl/publication-detail/-/publication/756d9260-ee54-11ea-991b-01aa75ed71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walifikator.een.org.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89F45-B63F-4889-8A4B-BB7AF25E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4168</Words>
  <Characters>25010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WNIOSEK POŻYCZKOWY</vt:lpstr>
    </vt:vector>
  </TitlesOfParts>
  <Company>Hewlett-Packard Company</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POŻYCZKOWY</dc:title>
  <dc:subject/>
  <dc:creator>Monika Wójciak</dc:creator>
  <cp:keywords/>
  <cp:lastModifiedBy>aluberda</cp:lastModifiedBy>
  <cp:revision>2</cp:revision>
  <cp:lastPrinted>2022-11-14T12:46:00Z</cp:lastPrinted>
  <dcterms:created xsi:type="dcterms:W3CDTF">2023-03-14T09:35:00Z</dcterms:created>
  <dcterms:modified xsi:type="dcterms:W3CDTF">2023-03-14T09:35:00Z</dcterms:modified>
</cp:coreProperties>
</file>